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F74" w:rsidRPr="004D2F74" w:rsidRDefault="006E4C52" w:rsidP="004D2F74">
      <w:pPr>
        <w:spacing w:after="0"/>
        <w:ind w:left="5664"/>
        <w:rPr>
          <w:rFonts w:eastAsia="Times New Roman"/>
          <w:sz w:val="24"/>
          <w:szCs w:val="24"/>
        </w:rPr>
      </w:pPr>
      <w:r w:rsidRPr="004D2F74">
        <w:rPr>
          <w:rFonts w:eastAsia="Times New Roman"/>
          <w:sz w:val="24"/>
          <w:szCs w:val="24"/>
        </w:rPr>
        <w:t xml:space="preserve">Załącznik </w:t>
      </w:r>
      <w:r w:rsidR="00C84DED">
        <w:rPr>
          <w:rFonts w:eastAsia="Times New Roman"/>
          <w:sz w:val="24"/>
          <w:szCs w:val="24"/>
        </w:rPr>
        <w:t>nr 6</w:t>
      </w:r>
    </w:p>
    <w:p w:rsidR="004D2F74" w:rsidRPr="004D2F74" w:rsidRDefault="004D2F74" w:rsidP="004D2F74">
      <w:pPr>
        <w:spacing w:after="0"/>
        <w:ind w:left="5664"/>
        <w:rPr>
          <w:rFonts w:eastAsia="Times New Roman"/>
          <w:sz w:val="16"/>
          <w:szCs w:val="16"/>
        </w:rPr>
      </w:pPr>
      <w:r w:rsidRPr="004D2F74">
        <w:rPr>
          <w:rFonts w:eastAsia="Times New Roman"/>
          <w:sz w:val="16"/>
          <w:szCs w:val="16"/>
        </w:rPr>
        <w:t xml:space="preserve">do sprawozdania z działalności </w:t>
      </w:r>
    </w:p>
    <w:p w:rsidR="006E4C52" w:rsidRPr="004D2F74" w:rsidRDefault="004D2F74" w:rsidP="004D2F74">
      <w:pPr>
        <w:tabs>
          <w:tab w:val="left" w:pos="7453"/>
        </w:tabs>
        <w:spacing w:after="0"/>
        <w:ind w:left="5664"/>
        <w:rPr>
          <w:rFonts w:eastAsia="Times New Roman"/>
          <w:b/>
          <w:sz w:val="16"/>
          <w:szCs w:val="16"/>
        </w:rPr>
      </w:pPr>
      <w:r w:rsidRPr="004D2F74">
        <w:rPr>
          <w:rFonts w:eastAsia="Times New Roman"/>
          <w:sz w:val="16"/>
          <w:szCs w:val="16"/>
        </w:rPr>
        <w:t xml:space="preserve">  pedagoga szkolnego </w:t>
      </w:r>
      <w:r w:rsidRPr="004D2F74">
        <w:rPr>
          <w:rFonts w:eastAsia="Times New Roman"/>
          <w:sz w:val="16"/>
          <w:szCs w:val="16"/>
        </w:rPr>
        <w:tab/>
      </w:r>
    </w:p>
    <w:p w:rsidR="006E4C52" w:rsidRPr="007B20CD" w:rsidRDefault="006E4C52">
      <w:pPr>
        <w:spacing w:after="0"/>
        <w:ind w:firstLine="360"/>
        <w:jc w:val="both"/>
        <w:rPr>
          <w:rFonts w:eastAsia="Times New Roman"/>
          <w:b/>
          <w:sz w:val="24"/>
          <w:szCs w:val="24"/>
        </w:rPr>
      </w:pPr>
    </w:p>
    <w:p w:rsidR="00074765" w:rsidRPr="00D75A15" w:rsidRDefault="006E4C52" w:rsidP="00D75A15">
      <w:pPr>
        <w:spacing w:after="0"/>
        <w:ind w:firstLine="360"/>
        <w:jc w:val="center"/>
        <w:rPr>
          <w:rFonts w:eastAsia="Times New Roman"/>
          <w:sz w:val="24"/>
          <w:szCs w:val="24"/>
        </w:rPr>
      </w:pPr>
      <w:r w:rsidRPr="007B20CD">
        <w:rPr>
          <w:rFonts w:eastAsia="Times New Roman"/>
          <w:b/>
          <w:sz w:val="24"/>
          <w:szCs w:val="24"/>
        </w:rPr>
        <w:t xml:space="preserve">Procedura organizowania </w:t>
      </w:r>
      <w:r w:rsidR="00D75A15">
        <w:rPr>
          <w:rFonts w:eastAsia="Times New Roman"/>
          <w:b/>
          <w:sz w:val="24"/>
          <w:szCs w:val="24"/>
        </w:rPr>
        <w:t xml:space="preserve">i udzielania </w:t>
      </w:r>
      <w:r w:rsidRPr="007B20CD">
        <w:rPr>
          <w:rFonts w:eastAsia="Times New Roman"/>
          <w:b/>
          <w:sz w:val="24"/>
          <w:szCs w:val="24"/>
        </w:rPr>
        <w:t xml:space="preserve">pomocy psychologiczno-pedagogicznej </w:t>
      </w:r>
      <w:r w:rsidR="00D75A15">
        <w:rPr>
          <w:rFonts w:eastAsia="Times New Roman"/>
          <w:b/>
          <w:sz w:val="24"/>
          <w:szCs w:val="24"/>
        </w:rPr>
        <w:br/>
      </w:r>
      <w:r w:rsidRPr="007B20CD">
        <w:rPr>
          <w:rFonts w:eastAsia="Times New Roman"/>
          <w:b/>
          <w:sz w:val="24"/>
          <w:szCs w:val="24"/>
        </w:rPr>
        <w:t>dla uczniów</w:t>
      </w:r>
      <w:r w:rsidRPr="007B20CD">
        <w:rPr>
          <w:rFonts w:eastAsia="Times New Roman"/>
          <w:b/>
          <w:sz w:val="24"/>
          <w:szCs w:val="24"/>
        </w:rPr>
        <w:br/>
        <w:t xml:space="preserve">w </w:t>
      </w:r>
      <w:r w:rsidR="000E7F81">
        <w:rPr>
          <w:rFonts w:eastAsia="Times New Roman"/>
          <w:b/>
          <w:sz w:val="24"/>
          <w:szCs w:val="24"/>
        </w:rPr>
        <w:t>Zespole Szkół Samorządowych w Witnicy</w:t>
      </w:r>
    </w:p>
    <w:p w:rsidR="00074765" w:rsidRPr="007B20CD" w:rsidRDefault="00074765" w:rsidP="00074765">
      <w:pPr>
        <w:spacing w:after="0"/>
        <w:ind w:firstLine="360"/>
        <w:jc w:val="center"/>
        <w:rPr>
          <w:rFonts w:eastAsia="Times New Roman" w:cs="Times New Roman"/>
          <w:sz w:val="24"/>
          <w:szCs w:val="24"/>
        </w:rPr>
      </w:pPr>
    </w:p>
    <w:p w:rsidR="006E4C52" w:rsidRPr="007B20CD" w:rsidRDefault="00074765" w:rsidP="00074765">
      <w:pPr>
        <w:spacing w:after="0"/>
        <w:ind w:firstLine="360"/>
        <w:jc w:val="center"/>
        <w:rPr>
          <w:rFonts w:eastAsia="Times New Roman"/>
          <w:sz w:val="24"/>
          <w:szCs w:val="24"/>
        </w:rPr>
      </w:pPr>
      <w:r w:rsidRPr="007B20CD">
        <w:rPr>
          <w:rFonts w:eastAsia="Times New Roman" w:cs="Times New Roman"/>
          <w:sz w:val="24"/>
          <w:szCs w:val="24"/>
        </w:rPr>
        <w:t>§</w:t>
      </w:r>
      <w:r w:rsidRPr="007B20CD">
        <w:rPr>
          <w:rFonts w:eastAsia="Times New Roman"/>
          <w:sz w:val="24"/>
          <w:szCs w:val="24"/>
        </w:rPr>
        <w:t xml:space="preserve"> 1.</w:t>
      </w:r>
    </w:p>
    <w:p w:rsidR="006E4C52" w:rsidRPr="007B20CD" w:rsidRDefault="006E4C52">
      <w:pPr>
        <w:pStyle w:val="Akapitzlist1"/>
        <w:numPr>
          <w:ilvl w:val="0"/>
          <w:numId w:val="3"/>
        </w:numPr>
        <w:spacing w:after="0"/>
        <w:ind w:left="284" w:hanging="284"/>
        <w:jc w:val="both"/>
        <w:rPr>
          <w:rFonts w:eastAsia="Times New Roman"/>
          <w:sz w:val="24"/>
          <w:szCs w:val="24"/>
        </w:rPr>
      </w:pPr>
      <w:r w:rsidRPr="007B20CD">
        <w:rPr>
          <w:rFonts w:eastAsia="Times New Roman"/>
          <w:sz w:val="24"/>
          <w:szCs w:val="24"/>
        </w:rPr>
        <w:t xml:space="preserve">Pomoc psychologiczno-pedagogiczna jest udzielana uczniowi ze względu na jego  indywidualne potrzeby  edukacyjne, wynikające </w:t>
      </w:r>
      <w:r w:rsidRPr="00C169C4">
        <w:rPr>
          <w:rFonts w:eastAsia="Times New Roman"/>
          <w:sz w:val="24"/>
          <w:szCs w:val="24"/>
          <w:u w:val="single"/>
        </w:rPr>
        <w:t>w szczególności</w:t>
      </w:r>
      <w:r w:rsidRPr="007B20CD">
        <w:rPr>
          <w:rFonts w:eastAsia="Times New Roman"/>
          <w:sz w:val="24"/>
          <w:szCs w:val="24"/>
        </w:rPr>
        <w:t>:</w:t>
      </w:r>
    </w:p>
    <w:p w:rsidR="006E4C52" w:rsidRPr="007B20CD" w:rsidRDefault="006E4C52">
      <w:pPr>
        <w:pStyle w:val="Akapitzlist1"/>
        <w:spacing w:after="0"/>
        <w:jc w:val="both"/>
        <w:rPr>
          <w:rFonts w:eastAsia="Times New Roman"/>
          <w:sz w:val="24"/>
          <w:szCs w:val="24"/>
        </w:rPr>
      </w:pPr>
    </w:p>
    <w:p w:rsidR="006E4C52" w:rsidRPr="007B20CD" w:rsidRDefault="006E4C52" w:rsidP="002868E0">
      <w:pPr>
        <w:pStyle w:val="Akapitzlist1"/>
        <w:numPr>
          <w:ilvl w:val="0"/>
          <w:numId w:val="24"/>
        </w:numPr>
        <w:spacing w:after="0"/>
        <w:jc w:val="both"/>
        <w:rPr>
          <w:rFonts w:eastAsia="Times New Roman"/>
          <w:sz w:val="24"/>
          <w:szCs w:val="24"/>
        </w:rPr>
      </w:pPr>
      <w:r w:rsidRPr="007B20CD">
        <w:rPr>
          <w:rFonts w:eastAsia="Times New Roman"/>
          <w:sz w:val="24"/>
          <w:szCs w:val="24"/>
        </w:rPr>
        <w:t>z niepełnosprawności,</w:t>
      </w:r>
    </w:p>
    <w:p w:rsidR="006E4C52" w:rsidRPr="007B20CD" w:rsidRDefault="006E4C52" w:rsidP="002868E0">
      <w:pPr>
        <w:pStyle w:val="Akapitzlist1"/>
        <w:numPr>
          <w:ilvl w:val="0"/>
          <w:numId w:val="24"/>
        </w:numPr>
        <w:spacing w:after="0"/>
        <w:jc w:val="both"/>
        <w:rPr>
          <w:rFonts w:eastAsia="Times New Roman"/>
          <w:sz w:val="24"/>
          <w:szCs w:val="24"/>
        </w:rPr>
      </w:pPr>
      <w:r w:rsidRPr="007B20CD">
        <w:rPr>
          <w:rFonts w:eastAsia="Times New Roman"/>
          <w:sz w:val="24"/>
          <w:szCs w:val="24"/>
        </w:rPr>
        <w:t>z niedostosowania społecznego,</w:t>
      </w:r>
    </w:p>
    <w:p w:rsidR="006E4C52" w:rsidRDefault="006E4C52" w:rsidP="002868E0">
      <w:pPr>
        <w:pStyle w:val="Akapitzlist1"/>
        <w:numPr>
          <w:ilvl w:val="0"/>
          <w:numId w:val="24"/>
        </w:numPr>
        <w:spacing w:after="0"/>
        <w:jc w:val="both"/>
        <w:rPr>
          <w:rFonts w:eastAsia="Times New Roman"/>
          <w:sz w:val="24"/>
          <w:szCs w:val="24"/>
        </w:rPr>
      </w:pPr>
      <w:r w:rsidRPr="007B20CD">
        <w:rPr>
          <w:rFonts w:eastAsia="Times New Roman"/>
          <w:sz w:val="24"/>
          <w:szCs w:val="24"/>
        </w:rPr>
        <w:t>z zagrożenia niedostosowaniem społecznym,</w:t>
      </w:r>
    </w:p>
    <w:p w:rsidR="00052AF2" w:rsidRPr="007B20CD" w:rsidRDefault="00052AF2" w:rsidP="002868E0">
      <w:pPr>
        <w:pStyle w:val="Akapitzlist1"/>
        <w:numPr>
          <w:ilvl w:val="0"/>
          <w:numId w:val="24"/>
        </w:numPr>
        <w:spacing w:after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z zaburzeń zachowania emocji,</w:t>
      </w:r>
    </w:p>
    <w:p w:rsidR="006E4C52" w:rsidRPr="007B20CD" w:rsidRDefault="006E4C52" w:rsidP="002868E0">
      <w:pPr>
        <w:pStyle w:val="Akapitzlist1"/>
        <w:numPr>
          <w:ilvl w:val="0"/>
          <w:numId w:val="24"/>
        </w:numPr>
        <w:spacing w:after="0"/>
        <w:jc w:val="both"/>
        <w:rPr>
          <w:rFonts w:eastAsia="Times New Roman"/>
          <w:sz w:val="24"/>
          <w:szCs w:val="24"/>
        </w:rPr>
      </w:pPr>
      <w:r w:rsidRPr="007B20CD">
        <w:rPr>
          <w:rFonts w:eastAsia="Times New Roman"/>
          <w:sz w:val="24"/>
          <w:szCs w:val="24"/>
        </w:rPr>
        <w:t>ze szczególnych uzdolnień,</w:t>
      </w:r>
    </w:p>
    <w:p w:rsidR="006E4C52" w:rsidRPr="007B20CD" w:rsidRDefault="006E4C52" w:rsidP="002868E0">
      <w:pPr>
        <w:pStyle w:val="Akapitzlist1"/>
        <w:numPr>
          <w:ilvl w:val="0"/>
          <w:numId w:val="24"/>
        </w:numPr>
        <w:spacing w:after="0"/>
        <w:jc w:val="both"/>
        <w:rPr>
          <w:rFonts w:eastAsia="Times New Roman"/>
          <w:sz w:val="24"/>
          <w:szCs w:val="24"/>
        </w:rPr>
      </w:pPr>
      <w:r w:rsidRPr="007B20CD">
        <w:rPr>
          <w:rFonts w:eastAsia="Times New Roman"/>
          <w:sz w:val="24"/>
          <w:szCs w:val="24"/>
        </w:rPr>
        <w:t>ze specyficznych tru</w:t>
      </w:r>
      <w:r w:rsidR="00052AF2">
        <w:rPr>
          <w:rFonts w:eastAsia="Times New Roman"/>
          <w:sz w:val="24"/>
          <w:szCs w:val="24"/>
        </w:rPr>
        <w:t>dności w uczeniu się</w:t>
      </w:r>
      <w:r w:rsidRPr="007B20CD">
        <w:rPr>
          <w:rFonts w:eastAsia="Times New Roman"/>
          <w:sz w:val="24"/>
          <w:szCs w:val="24"/>
        </w:rPr>
        <w:t>,</w:t>
      </w:r>
    </w:p>
    <w:p w:rsidR="006E4C52" w:rsidRPr="007B20CD" w:rsidRDefault="00052AF2" w:rsidP="002868E0">
      <w:pPr>
        <w:pStyle w:val="Akapitzlist1"/>
        <w:numPr>
          <w:ilvl w:val="0"/>
          <w:numId w:val="24"/>
        </w:numPr>
        <w:spacing w:after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z deficytów kompetencji i zaburzeń sprawności językowych</w:t>
      </w:r>
      <w:r w:rsidR="006E4C52" w:rsidRPr="007B20CD">
        <w:rPr>
          <w:rFonts w:eastAsia="Times New Roman"/>
          <w:sz w:val="24"/>
          <w:szCs w:val="24"/>
        </w:rPr>
        <w:t>,</w:t>
      </w:r>
    </w:p>
    <w:p w:rsidR="006E4C52" w:rsidRPr="007B20CD" w:rsidRDefault="006E4C52" w:rsidP="002868E0">
      <w:pPr>
        <w:pStyle w:val="Akapitzlist1"/>
        <w:numPr>
          <w:ilvl w:val="0"/>
          <w:numId w:val="24"/>
        </w:numPr>
        <w:spacing w:after="0"/>
        <w:jc w:val="both"/>
        <w:rPr>
          <w:rFonts w:eastAsia="Times New Roman"/>
          <w:sz w:val="24"/>
          <w:szCs w:val="24"/>
        </w:rPr>
      </w:pPr>
      <w:r w:rsidRPr="007B20CD">
        <w:rPr>
          <w:rFonts w:eastAsia="Times New Roman"/>
          <w:sz w:val="24"/>
          <w:szCs w:val="24"/>
        </w:rPr>
        <w:t>z przewlekłej choroby,</w:t>
      </w:r>
    </w:p>
    <w:p w:rsidR="006E4C52" w:rsidRPr="007B20CD" w:rsidRDefault="006E4C52" w:rsidP="002868E0">
      <w:pPr>
        <w:pStyle w:val="Akapitzlist1"/>
        <w:numPr>
          <w:ilvl w:val="0"/>
          <w:numId w:val="24"/>
        </w:numPr>
        <w:spacing w:after="0"/>
        <w:jc w:val="both"/>
        <w:rPr>
          <w:rFonts w:eastAsia="Times New Roman"/>
          <w:sz w:val="24"/>
          <w:szCs w:val="24"/>
        </w:rPr>
      </w:pPr>
      <w:r w:rsidRPr="007B20CD">
        <w:rPr>
          <w:rFonts w:eastAsia="Times New Roman"/>
          <w:sz w:val="24"/>
          <w:szCs w:val="24"/>
        </w:rPr>
        <w:t>z sytuacji kryzysowych lub traumatycznych,</w:t>
      </w:r>
    </w:p>
    <w:p w:rsidR="006E4C52" w:rsidRDefault="006E4C52" w:rsidP="002868E0">
      <w:pPr>
        <w:pStyle w:val="Akapitzlist1"/>
        <w:numPr>
          <w:ilvl w:val="0"/>
          <w:numId w:val="24"/>
        </w:numPr>
        <w:spacing w:after="0"/>
        <w:jc w:val="both"/>
        <w:rPr>
          <w:rFonts w:eastAsia="Times New Roman"/>
          <w:sz w:val="24"/>
          <w:szCs w:val="24"/>
        </w:rPr>
      </w:pPr>
      <w:r w:rsidRPr="007B20CD">
        <w:rPr>
          <w:rFonts w:eastAsia="Times New Roman"/>
          <w:sz w:val="24"/>
          <w:szCs w:val="24"/>
        </w:rPr>
        <w:t>z niepowodzeń edukacyjnych,</w:t>
      </w:r>
    </w:p>
    <w:p w:rsidR="006E4C52" w:rsidRDefault="006E4C52" w:rsidP="002868E0">
      <w:pPr>
        <w:pStyle w:val="Akapitzlist1"/>
        <w:numPr>
          <w:ilvl w:val="0"/>
          <w:numId w:val="24"/>
        </w:numPr>
        <w:spacing w:after="0"/>
        <w:jc w:val="both"/>
        <w:rPr>
          <w:rFonts w:eastAsia="Times New Roman"/>
          <w:sz w:val="24"/>
          <w:szCs w:val="24"/>
        </w:rPr>
      </w:pPr>
      <w:r w:rsidRPr="00185A75">
        <w:rPr>
          <w:rFonts w:eastAsia="Times New Roman"/>
          <w:sz w:val="24"/>
          <w:szCs w:val="24"/>
        </w:rPr>
        <w:t>z zaniedbań środowiskowych związanych z sytuacją bytową ucznia i jego rodziny,</w:t>
      </w:r>
      <w:r w:rsidR="00052AF2">
        <w:rPr>
          <w:rFonts w:eastAsia="Times New Roman"/>
          <w:sz w:val="24"/>
          <w:szCs w:val="24"/>
        </w:rPr>
        <w:t xml:space="preserve"> sposobem spędzania czasu wolnego i kontaktami środowiskowymi,</w:t>
      </w:r>
    </w:p>
    <w:p w:rsidR="00185A75" w:rsidRDefault="006E4C52" w:rsidP="002868E0">
      <w:pPr>
        <w:pStyle w:val="Akapitzlist1"/>
        <w:numPr>
          <w:ilvl w:val="0"/>
          <w:numId w:val="24"/>
        </w:numPr>
        <w:spacing w:after="0"/>
        <w:jc w:val="both"/>
        <w:rPr>
          <w:rFonts w:eastAsia="Times New Roman"/>
          <w:sz w:val="24"/>
          <w:szCs w:val="24"/>
        </w:rPr>
      </w:pPr>
      <w:r w:rsidRPr="00185A75">
        <w:rPr>
          <w:rFonts w:eastAsia="Times New Roman"/>
          <w:sz w:val="24"/>
          <w:szCs w:val="24"/>
        </w:rPr>
        <w:t>z trudności adaptacyjnych związanych z różnicami kulturowymi lub ze</w:t>
      </w:r>
      <w:r w:rsidR="00052AF2">
        <w:rPr>
          <w:rFonts w:eastAsia="Times New Roman"/>
          <w:sz w:val="24"/>
          <w:szCs w:val="24"/>
        </w:rPr>
        <w:t xml:space="preserve"> zmianą środowiska edukacyjnego, w tym związanych z wcześniejszym kształceniem za granicą </w:t>
      </w:r>
      <w:r w:rsidRPr="00185A75">
        <w:rPr>
          <w:rFonts w:eastAsia="Times New Roman"/>
          <w:sz w:val="24"/>
          <w:szCs w:val="24"/>
        </w:rPr>
        <w:t>(pow</w:t>
      </w:r>
      <w:r w:rsidR="00295264">
        <w:rPr>
          <w:rFonts w:eastAsia="Times New Roman"/>
          <w:sz w:val="24"/>
          <w:szCs w:val="24"/>
        </w:rPr>
        <w:t>rót zza granicy, zmiana szkoły).</w:t>
      </w:r>
    </w:p>
    <w:p w:rsidR="00B144C1" w:rsidRDefault="00B144C1" w:rsidP="00B144C1">
      <w:pPr>
        <w:pStyle w:val="Akapitzlist1"/>
        <w:spacing w:after="0"/>
        <w:ind w:left="0"/>
        <w:jc w:val="both"/>
        <w:rPr>
          <w:rFonts w:eastAsia="Times New Roman"/>
          <w:sz w:val="24"/>
          <w:szCs w:val="24"/>
        </w:rPr>
      </w:pPr>
    </w:p>
    <w:p w:rsidR="00BB7326" w:rsidRPr="00D71EC2" w:rsidRDefault="00BB7326" w:rsidP="006A0395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TimesNewRoman"/>
          <w:kern w:val="0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</w:rPr>
        <w:t xml:space="preserve">2. </w:t>
      </w:r>
      <w:r w:rsidRPr="00D71EC2">
        <w:rPr>
          <w:rFonts w:asciiTheme="minorHAnsi" w:eastAsia="Times New Roman" w:hAnsiTheme="minorHAnsi" w:cs="TimesNewRoman"/>
          <w:kern w:val="0"/>
          <w:sz w:val="24"/>
          <w:szCs w:val="24"/>
          <w:lang w:eastAsia="pl-PL"/>
        </w:rPr>
        <w:t xml:space="preserve">Pomoc psychologiczno-pedagogiczna jest organizowana i udzielana </w:t>
      </w:r>
      <w:r w:rsidRPr="00C169C4">
        <w:rPr>
          <w:rFonts w:asciiTheme="minorHAnsi" w:eastAsia="Times New Roman" w:hAnsiTheme="minorHAnsi" w:cs="TimesNewRoman"/>
          <w:kern w:val="0"/>
          <w:sz w:val="24"/>
          <w:szCs w:val="24"/>
          <w:u w:val="single"/>
          <w:lang w:eastAsia="pl-PL"/>
        </w:rPr>
        <w:t>we współpracy z</w:t>
      </w:r>
      <w:r w:rsidRPr="00D71EC2">
        <w:rPr>
          <w:rFonts w:asciiTheme="minorHAnsi" w:eastAsia="Times New Roman" w:hAnsiTheme="minorHAnsi" w:cs="TimesNewRoman"/>
          <w:kern w:val="0"/>
          <w:sz w:val="24"/>
          <w:szCs w:val="24"/>
          <w:lang w:eastAsia="pl-PL"/>
        </w:rPr>
        <w:t>:</w:t>
      </w:r>
    </w:p>
    <w:p w:rsidR="00BB7326" w:rsidRPr="002868E0" w:rsidRDefault="00BB7326" w:rsidP="002868E0">
      <w:pPr>
        <w:pStyle w:val="Akapitzlist"/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TimesNewRoman"/>
          <w:sz w:val="24"/>
          <w:szCs w:val="24"/>
          <w:lang w:eastAsia="pl-PL"/>
        </w:rPr>
      </w:pPr>
      <w:r w:rsidRPr="002868E0">
        <w:rPr>
          <w:rFonts w:asciiTheme="minorHAnsi" w:eastAsia="Times New Roman" w:hAnsiTheme="minorHAnsi" w:cs="TimesNewRoman"/>
          <w:sz w:val="24"/>
          <w:szCs w:val="24"/>
          <w:lang w:eastAsia="pl-PL"/>
        </w:rPr>
        <w:t>rodzicami uczniów;</w:t>
      </w:r>
    </w:p>
    <w:p w:rsidR="00BB7326" w:rsidRPr="002868E0" w:rsidRDefault="00BB7326" w:rsidP="002868E0">
      <w:pPr>
        <w:pStyle w:val="Akapitzlist"/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TimesNewRoman"/>
          <w:sz w:val="24"/>
          <w:szCs w:val="24"/>
          <w:lang w:eastAsia="pl-PL"/>
        </w:rPr>
      </w:pPr>
      <w:r w:rsidRPr="002868E0">
        <w:rPr>
          <w:rFonts w:asciiTheme="minorHAnsi" w:eastAsia="Times New Roman" w:hAnsiTheme="minorHAnsi" w:cs="TimesNewRoman"/>
          <w:sz w:val="24"/>
          <w:szCs w:val="24"/>
          <w:lang w:eastAsia="pl-PL"/>
        </w:rPr>
        <w:t>poradniami psychologiczno-pedagogicznymi, w tym poradniami specjalistycznymi, zwanymi dalej „poradniami”;</w:t>
      </w:r>
    </w:p>
    <w:p w:rsidR="00BB7326" w:rsidRPr="002868E0" w:rsidRDefault="00BB7326" w:rsidP="002868E0">
      <w:pPr>
        <w:pStyle w:val="Akapitzlist"/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TimesNewRoman"/>
          <w:sz w:val="24"/>
          <w:szCs w:val="24"/>
          <w:lang w:eastAsia="pl-PL"/>
        </w:rPr>
      </w:pPr>
      <w:r w:rsidRPr="002868E0">
        <w:rPr>
          <w:rFonts w:asciiTheme="minorHAnsi" w:eastAsia="Times New Roman" w:hAnsiTheme="minorHAnsi" w:cs="TimesNewRoman"/>
          <w:sz w:val="24"/>
          <w:szCs w:val="24"/>
          <w:lang w:eastAsia="pl-PL"/>
        </w:rPr>
        <w:t>placówkami doskonalenia nauczycieli;</w:t>
      </w:r>
    </w:p>
    <w:p w:rsidR="00BB7326" w:rsidRPr="002868E0" w:rsidRDefault="00BB7326" w:rsidP="002868E0">
      <w:pPr>
        <w:pStyle w:val="Akapitzlist"/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TimesNewRoman"/>
          <w:sz w:val="24"/>
          <w:szCs w:val="24"/>
          <w:lang w:eastAsia="pl-PL"/>
        </w:rPr>
      </w:pPr>
      <w:r w:rsidRPr="002868E0">
        <w:rPr>
          <w:rFonts w:asciiTheme="minorHAnsi" w:eastAsia="Times New Roman" w:hAnsiTheme="minorHAnsi" w:cs="TimesNewRoman"/>
          <w:sz w:val="24"/>
          <w:szCs w:val="24"/>
          <w:lang w:eastAsia="pl-PL"/>
        </w:rPr>
        <w:t>innymi przedszkolami, szkołami i placówkami;</w:t>
      </w:r>
    </w:p>
    <w:p w:rsidR="00BB7326" w:rsidRPr="002868E0" w:rsidRDefault="00BB7326" w:rsidP="002868E0">
      <w:pPr>
        <w:pStyle w:val="Akapitzlist"/>
        <w:numPr>
          <w:ilvl w:val="0"/>
          <w:numId w:val="25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/>
          <w:sz w:val="24"/>
          <w:szCs w:val="24"/>
        </w:rPr>
      </w:pPr>
      <w:r w:rsidRPr="002868E0">
        <w:rPr>
          <w:rFonts w:asciiTheme="minorHAnsi" w:eastAsia="Times New Roman" w:hAnsiTheme="minorHAnsi" w:cs="TimesNewRoman"/>
          <w:sz w:val="24"/>
          <w:szCs w:val="24"/>
          <w:lang w:eastAsia="pl-PL"/>
        </w:rPr>
        <w:t>organizacjami pozarządowymi oraz innymi instytucjami i podmiotami działającymi na rzecz rodziny, dziecii młodzieży.</w:t>
      </w:r>
    </w:p>
    <w:p w:rsidR="00BB7326" w:rsidRPr="00295264" w:rsidRDefault="00BB7326" w:rsidP="006A0395">
      <w:pPr>
        <w:pStyle w:val="Akapitzlist1"/>
        <w:spacing w:after="0" w:line="360" w:lineRule="auto"/>
        <w:ind w:left="0"/>
        <w:jc w:val="both"/>
        <w:rPr>
          <w:rFonts w:eastAsia="Times New Roman"/>
          <w:sz w:val="24"/>
          <w:szCs w:val="24"/>
        </w:rPr>
      </w:pPr>
    </w:p>
    <w:p w:rsidR="00241D61" w:rsidRDefault="00241D61" w:rsidP="006A0395">
      <w:pPr>
        <w:pStyle w:val="Akapitzlist1"/>
        <w:tabs>
          <w:tab w:val="left" w:pos="0"/>
        </w:tabs>
        <w:spacing w:after="0" w:line="360" w:lineRule="auto"/>
        <w:ind w:left="0"/>
        <w:jc w:val="both"/>
        <w:rPr>
          <w:rFonts w:eastAsia="Times New Roman" w:cs="Times New Roman"/>
          <w:sz w:val="24"/>
          <w:szCs w:val="24"/>
        </w:rPr>
      </w:pPr>
    </w:p>
    <w:p w:rsidR="00683E12" w:rsidRPr="002868E0" w:rsidRDefault="00683E12" w:rsidP="002868E0">
      <w:pPr>
        <w:pStyle w:val="Akapitzlist"/>
        <w:numPr>
          <w:ilvl w:val="0"/>
          <w:numId w:val="30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</w:rPr>
      </w:pPr>
      <w:r w:rsidRPr="002868E0">
        <w:rPr>
          <w:rFonts w:asciiTheme="minorHAnsi" w:eastAsia="Times New Roman" w:hAnsiTheme="minorHAnsi" w:cs="TimesNewRoman"/>
          <w:sz w:val="24"/>
          <w:szCs w:val="24"/>
          <w:u w:val="single"/>
          <w:lang w:eastAsia="pl-PL"/>
        </w:rPr>
        <w:lastRenderedPageBreak/>
        <w:t>Do zadań nauczycieli i specjalistów należy w szczególności</w:t>
      </w:r>
      <w:r w:rsidRPr="002868E0">
        <w:rPr>
          <w:rFonts w:asciiTheme="minorHAnsi" w:eastAsia="Times New Roman" w:hAnsiTheme="minorHAnsi" w:cs="TimesNewRoman"/>
          <w:sz w:val="24"/>
          <w:szCs w:val="24"/>
          <w:lang w:eastAsia="pl-PL"/>
        </w:rPr>
        <w:t>:</w:t>
      </w:r>
    </w:p>
    <w:p w:rsidR="00B44ED1" w:rsidRDefault="00B44ED1" w:rsidP="002868E0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TimesNewRoman"/>
          <w:sz w:val="24"/>
          <w:szCs w:val="24"/>
          <w:lang w:eastAsia="pl-PL"/>
        </w:rPr>
      </w:pPr>
      <w:r w:rsidRPr="00683E12">
        <w:rPr>
          <w:rFonts w:asciiTheme="minorHAnsi" w:eastAsia="Times New Roman" w:hAnsiTheme="minorHAnsi" w:cs="TimesNewRoman"/>
          <w:sz w:val="24"/>
          <w:szCs w:val="24"/>
          <w:lang w:eastAsia="pl-PL"/>
        </w:rPr>
        <w:t>rozpoznawanie indywidualnych potrzeb rozwojowych i edukacyjnych oraz możliwości psychofizycznych uczniów;</w:t>
      </w:r>
    </w:p>
    <w:p w:rsidR="00CE4FBE" w:rsidRPr="006A0395" w:rsidRDefault="00CE4FBE" w:rsidP="002868E0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TimesNewRoman"/>
          <w:sz w:val="24"/>
          <w:szCs w:val="24"/>
          <w:lang w:eastAsia="pl-PL"/>
        </w:rPr>
      </w:pPr>
      <w:r w:rsidRPr="006A0395">
        <w:rPr>
          <w:rFonts w:asciiTheme="minorHAnsi" w:eastAsia="Times New Roman" w:hAnsiTheme="minorHAnsi" w:cs="TimesNewRoman"/>
          <w:sz w:val="24"/>
          <w:szCs w:val="24"/>
          <w:lang w:eastAsia="pl-PL"/>
        </w:rPr>
        <w:t xml:space="preserve">w oddziale przedszkolnym: </w:t>
      </w:r>
      <w:r w:rsidR="006A0395" w:rsidRPr="006A0395">
        <w:rPr>
          <w:rFonts w:asciiTheme="minorHAnsi" w:eastAsia="Times New Roman" w:hAnsiTheme="minorHAnsi" w:cs="TimesNewRoman"/>
          <w:sz w:val="24"/>
          <w:szCs w:val="24"/>
          <w:lang w:eastAsia="pl-PL"/>
        </w:rPr>
        <w:t>prowadzenie obserwacji pedagogicznej mającej</w:t>
      </w:r>
      <w:r w:rsidRPr="006A0395">
        <w:rPr>
          <w:rFonts w:asciiTheme="minorHAnsi" w:eastAsia="Times New Roman" w:hAnsiTheme="minorHAnsi" w:cs="TimesNewRoman"/>
          <w:sz w:val="24"/>
          <w:szCs w:val="24"/>
          <w:lang w:eastAsia="pl-PL"/>
        </w:rPr>
        <w:t xml:space="preserve"> na celu wczesne rozpoznanie u dziecka dysharmonii rozwojowychi podjęcie wczesnej interwencji, a w przypadku dzieci realizujących obowiązkowe roczne przygotowanie przedszkolne</w:t>
      </w:r>
    </w:p>
    <w:p w:rsidR="00BA0E7A" w:rsidRPr="002868E0" w:rsidRDefault="00CE4FBE" w:rsidP="002868E0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 w:cs="TimesNewRoman"/>
          <w:sz w:val="24"/>
          <w:szCs w:val="24"/>
          <w:lang w:eastAsia="pl-PL"/>
        </w:rPr>
      </w:pPr>
      <w:r w:rsidRPr="002868E0">
        <w:rPr>
          <w:rFonts w:asciiTheme="minorHAnsi" w:eastAsia="Times New Roman" w:hAnsiTheme="minorHAnsi" w:cs="TimesNewRoman"/>
          <w:sz w:val="24"/>
          <w:szCs w:val="24"/>
          <w:lang w:eastAsia="pl-PL"/>
        </w:rPr>
        <w:t>obserwację pedagogiczną zakończoną analizą i oceną gotowości dziecka do podjęcia nauki w szkole (diagnoza przedszkolna);</w:t>
      </w:r>
    </w:p>
    <w:p w:rsidR="00CE4FBE" w:rsidRPr="002868E0" w:rsidRDefault="00CE4FBE" w:rsidP="002868E0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 w:cs="TimesNewRoman"/>
          <w:sz w:val="24"/>
          <w:szCs w:val="24"/>
          <w:lang w:eastAsia="pl-PL"/>
        </w:rPr>
      </w:pPr>
      <w:r w:rsidRPr="002868E0">
        <w:rPr>
          <w:rFonts w:asciiTheme="minorHAnsi" w:eastAsia="Times New Roman" w:hAnsiTheme="minorHAnsi" w:cs="TimesNewRoman"/>
          <w:sz w:val="24"/>
          <w:szCs w:val="24"/>
          <w:lang w:eastAsia="pl-PL"/>
        </w:rPr>
        <w:t xml:space="preserve">w szkole: </w:t>
      </w:r>
      <w:r w:rsidR="006A0395" w:rsidRPr="002868E0">
        <w:rPr>
          <w:rFonts w:asciiTheme="minorHAnsi" w:eastAsia="Times New Roman" w:hAnsiTheme="minorHAnsi" w:cs="TimesNewRoman"/>
          <w:sz w:val="24"/>
          <w:szCs w:val="24"/>
          <w:lang w:eastAsia="pl-PL"/>
        </w:rPr>
        <w:t>prowadzenie obserwacji pedagogicznej</w:t>
      </w:r>
      <w:r w:rsidRPr="002868E0">
        <w:rPr>
          <w:rFonts w:asciiTheme="minorHAnsi" w:eastAsia="Times New Roman" w:hAnsiTheme="minorHAnsi" w:cs="TimesNewRoman"/>
          <w:sz w:val="24"/>
          <w:szCs w:val="24"/>
          <w:lang w:eastAsia="pl-PL"/>
        </w:rPr>
        <w:t xml:space="preserve"> w trakcie bieżącej pracy z uczniami mającą na celu rozpoznanie u uczniów:</w:t>
      </w:r>
    </w:p>
    <w:p w:rsidR="00CE4FBE" w:rsidRPr="006A0395" w:rsidRDefault="002868E0" w:rsidP="006A0395">
      <w:pPr>
        <w:suppressAutoHyphens w:val="0"/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 w:cs="TimesNewRoman"/>
          <w:kern w:val="0"/>
          <w:sz w:val="24"/>
          <w:szCs w:val="24"/>
          <w:lang w:eastAsia="pl-PL"/>
        </w:rPr>
      </w:pPr>
      <w:r>
        <w:rPr>
          <w:rFonts w:asciiTheme="minorHAnsi" w:eastAsia="Times New Roman" w:hAnsiTheme="minorHAnsi" w:cs="TimesNewRoman"/>
          <w:kern w:val="0"/>
          <w:sz w:val="24"/>
          <w:szCs w:val="24"/>
          <w:lang w:eastAsia="pl-PL"/>
        </w:rPr>
        <w:t xml:space="preserve">- </w:t>
      </w:r>
      <w:r w:rsidR="00CE4FBE" w:rsidRPr="006A0395">
        <w:rPr>
          <w:rFonts w:asciiTheme="minorHAnsi" w:eastAsia="Times New Roman" w:hAnsiTheme="minorHAnsi" w:cs="TimesNewRoman"/>
          <w:kern w:val="0"/>
          <w:sz w:val="24"/>
          <w:szCs w:val="24"/>
          <w:lang w:eastAsia="pl-PL"/>
        </w:rPr>
        <w:t xml:space="preserve">trudności w uczeniu się, w tym w przypadku uczniów klas I–III szkoły podstawowej deficytów kompetencjii zaburzeń sprawności językowych oraz ryzyka wystąpienia </w:t>
      </w:r>
      <w:r w:rsidR="006A0395">
        <w:rPr>
          <w:rFonts w:asciiTheme="minorHAnsi" w:eastAsia="Times New Roman" w:hAnsiTheme="minorHAnsi" w:cs="TimesNewRoman"/>
          <w:kern w:val="0"/>
          <w:sz w:val="24"/>
          <w:szCs w:val="24"/>
          <w:lang w:eastAsia="pl-PL"/>
        </w:rPr>
        <w:t>s</w:t>
      </w:r>
      <w:r w:rsidR="00CE4FBE" w:rsidRPr="006A0395">
        <w:rPr>
          <w:rFonts w:asciiTheme="minorHAnsi" w:eastAsia="Times New Roman" w:hAnsiTheme="minorHAnsi" w:cs="TimesNewRoman"/>
          <w:kern w:val="0"/>
          <w:sz w:val="24"/>
          <w:szCs w:val="24"/>
          <w:lang w:eastAsia="pl-PL"/>
        </w:rPr>
        <w:t>pecyficznych trudności w uczeniu się, a takżepotencjału ucznia i jego zainteresowań, szczególnych uzdolnień,</w:t>
      </w:r>
    </w:p>
    <w:p w:rsidR="006A0395" w:rsidRPr="002868E0" w:rsidRDefault="00CE4FBE" w:rsidP="002868E0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 w:cs="TimesNewRoman"/>
          <w:sz w:val="24"/>
          <w:szCs w:val="24"/>
          <w:lang w:eastAsia="pl-PL"/>
        </w:rPr>
      </w:pPr>
      <w:r w:rsidRPr="002868E0">
        <w:rPr>
          <w:rFonts w:asciiTheme="minorHAnsi" w:eastAsia="Times New Roman" w:hAnsiTheme="minorHAnsi" w:cs="TimesNewRoman"/>
          <w:sz w:val="24"/>
          <w:szCs w:val="24"/>
          <w:lang w:eastAsia="pl-PL"/>
        </w:rPr>
        <w:t>wspomaganie uczniów w wyborze kierunku kształcenia i zawodu w tr</w:t>
      </w:r>
      <w:r w:rsidR="006A0395" w:rsidRPr="002868E0">
        <w:rPr>
          <w:rFonts w:asciiTheme="minorHAnsi" w:eastAsia="Times New Roman" w:hAnsiTheme="minorHAnsi" w:cs="TimesNewRoman"/>
          <w:sz w:val="24"/>
          <w:szCs w:val="24"/>
          <w:lang w:eastAsia="pl-PL"/>
        </w:rPr>
        <w:t>akcie bieżącej pracy z uczniami;</w:t>
      </w:r>
    </w:p>
    <w:p w:rsidR="00B44ED1" w:rsidRPr="002868E0" w:rsidRDefault="00B44ED1" w:rsidP="002868E0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 w:cs="TimesNewRoman"/>
          <w:sz w:val="24"/>
          <w:szCs w:val="24"/>
          <w:lang w:eastAsia="pl-PL"/>
        </w:rPr>
      </w:pPr>
      <w:r w:rsidRPr="002868E0">
        <w:rPr>
          <w:rFonts w:asciiTheme="minorHAnsi" w:eastAsia="Times New Roman" w:hAnsiTheme="minorHAnsi" w:cs="TimesNewRoman"/>
          <w:sz w:val="24"/>
          <w:szCs w:val="24"/>
          <w:lang w:eastAsia="pl-PL"/>
        </w:rPr>
        <w:t>określanie mocnych stron, predyspozycji, za</w:t>
      </w:r>
      <w:r w:rsidR="006A0395" w:rsidRPr="002868E0">
        <w:rPr>
          <w:rFonts w:asciiTheme="minorHAnsi" w:eastAsia="Times New Roman" w:hAnsiTheme="minorHAnsi" w:cs="TimesNewRoman"/>
          <w:sz w:val="24"/>
          <w:szCs w:val="24"/>
          <w:lang w:eastAsia="pl-PL"/>
        </w:rPr>
        <w:t>inter</w:t>
      </w:r>
      <w:r w:rsidR="002868E0">
        <w:rPr>
          <w:rFonts w:asciiTheme="minorHAnsi" w:eastAsia="Times New Roman" w:hAnsiTheme="minorHAnsi" w:cs="TimesNewRoman"/>
          <w:sz w:val="24"/>
          <w:szCs w:val="24"/>
          <w:lang w:eastAsia="pl-PL"/>
        </w:rPr>
        <w:t xml:space="preserve">esowań i uzdolnień uczniów; </w:t>
      </w:r>
      <w:r w:rsidR="002868E0">
        <w:rPr>
          <w:rFonts w:asciiTheme="minorHAnsi" w:eastAsia="Times New Roman" w:hAnsiTheme="minorHAnsi" w:cs="TimesNewRoman"/>
          <w:sz w:val="24"/>
          <w:szCs w:val="24"/>
          <w:lang w:eastAsia="pl-PL"/>
        </w:rPr>
        <w:br/>
      </w:r>
      <w:r w:rsidRPr="002868E0">
        <w:rPr>
          <w:rFonts w:asciiTheme="minorHAnsi" w:eastAsia="Times New Roman" w:hAnsiTheme="minorHAnsi" w:cs="TimesNewRoman"/>
          <w:sz w:val="24"/>
          <w:szCs w:val="24"/>
          <w:lang w:eastAsia="pl-PL"/>
        </w:rPr>
        <w:t xml:space="preserve">rozpoznawanie przyczyn niepowodzeń edukacyjnych lub trudności w funkcjonowaniu uczniów, w tym barieri ograniczeń utrudniających funkcjonowanie uczniów i ich uczestnictwo w życiu </w:t>
      </w:r>
      <w:r w:rsidR="00683E12" w:rsidRPr="002868E0">
        <w:rPr>
          <w:rFonts w:asciiTheme="minorHAnsi" w:eastAsia="Times New Roman" w:hAnsiTheme="minorHAnsi" w:cs="TimesNewRoman"/>
          <w:sz w:val="24"/>
          <w:szCs w:val="24"/>
          <w:lang w:eastAsia="pl-PL"/>
        </w:rPr>
        <w:t>oddziału przedszkolnego, szkoły</w:t>
      </w:r>
      <w:r w:rsidRPr="002868E0">
        <w:rPr>
          <w:rFonts w:asciiTheme="minorHAnsi" w:eastAsia="Times New Roman" w:hAnsiTheme="minorHAnsi" w:cs="TimesNewRoman"/>
          <w:sz w:val="24"/>
          <w:szCs w:val="24"/>
          <w:lang w:eastAsia="pl-PL"/>
        </w:rPr>
        <w:t>;</w:t>
      </w:r>
    </w:p>
    <w:p w:rsidR="00B44ED1" w:rsidRPr="002868E0" w:rsidRDefault="00B44ED1" w:rsidP="002868E0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 w:cs="TimesNewRoman"/>
          <w:sz w:val="24"/>
          <w:szCs w:val="24"/>
          <w:lang w:eastAsia="pl-PL"/>
        </w:rPr>
      </w:pPr>
      <w:r w:rsidRPr="002868E0">
        <w:rPr>
          <w:rFonts w:asciiTheme="minorHAnsi" w:eastAsia="Times New Roman" w:hAnsiTheme="minorHAnsi" w:cs="TimesNewRoman"/>
          <w:sz w:val="24"/>
          <w:szCs w:val="24"/>
          <w:lang w:eastAsia="pl-PL"/>
        </w:rPr>
        <w:t>podejmowanie działań sprzyjających rozwojowi kompetencji oraz potencjału uczniów w celu podnoszenia efektywnościuczenia się i poprawy ich funkcjonowania;</w:t>
      </w:r>
    </w:p>
    <w:p w:rsidR="00683E12" w:rsidRDefault="00B44ED1" w:rsidP="002868E0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TimesNewRoman"/>
          <w:sz w:val="24"/>
          <w:szCs w:val="24"/>
          <w:lang w:eastAsia="pl-PL"/>
        </w:rPr>
      </w:pPr>
      <w:r w:rsidRPr="00683E12">
        <w:rPr>
          <w:rFonts w:asciiTheme="minorHAnsi" w:eastAsia="Times New Roman" w:hAnsiTheme="minorHAnsi" w:cs="TimesNewRoman"/>
          <w:sz w:val="24"/>
          <w:szCs w:val="24"/>
          <w:lang w:eastAsia="pl-PL"/>
        </w:rPr>
        <w:t xml:space="preserve">współpraca z poradnią w procesie diagnostycznym i postdiagnostycznym, w szczególności w zakresie oceny funkcjonowaniauczniów, barier i ograniczeń w środowisku utrudniających funkcjonowanie uczniów i ich uczestnictwow życiu </w:t>
      </w:r>
      <w:r w:rsidR="00683E12">
        <w:rPr>
          <w:rFonts w:asciiTheme="minorHAnsi" w:eastAsia="Times New Roman" w:hAnsiTheme="minorHAnsi" w:cs="TimesNewRoman"/>
          <w:sz w:val="24"/>
          <w:szCs w:val="24"/>
          <w:lang w:eastAsia="pl-PL"/>
        </w:rPr>
        <w:t xml:space="preserve">oddziału </w:t>
      </w:r>
      <w:r w:rsidRPr="00683E12">
        <w:rPr>
          <w:rFonts w:asciiTheme="minorHAnsi" w:eastAsia="Times New Roman" w:hAnsiTheme="minorHAnsi" w:cs="TimesNewRoman"/>
          <w:sz w:val="24"/>
          <w:szCs w:val="24"/>
          <w:lang w:eastAsia="pl-PL"/>
        </w:rPr>
        <w:t>przedszkol</w:t>
      </w:r>
      <w:r w:rsidR="00683E12">
        <w:rPr>
          <w:rFonts w:asciiTheme="minorHAnsi" w:eastAsia="Times New Roman" w:hAnsiTheme="minorHAnsi" w:cs="TimesNewRoman"/>
          <w:sz w:val="24"/>
          <w:szCs w:val="24"/>
          <w:lang w:eastAsia="pl-PL"/>
        </w:rPr>
        <w:t>nego</w:t>
      </w:r>
      <w:r w:rsidRPr="00683E12">
        <w:rPr>
          <w:rFonts w:asciiTheme="minorHAnsi" w:eastAsia="Times New Roman" w:hAnsiTheme="minorHAnsi" w:cs="TimesNewRoman"/>
          <w:sz w:val="24"/>
          <w:szCs w:val="24"/>
          <w:lang w:eastAsia="pl-PL"/>
        </w:rPr>
        <w:t>, szkoły</w:t>
      </w:r>
      <w:r w:rsidR="006A0395">
        <w:rPr>
          <w:rFonts w:asciiTheme="minorHAnsi" w:eastAsia="Times New Roman" w:hAnsiTheme="minorHAnsi" w:cs="TimesNewRoman"/>
          <w:sz w:val="24"/>
          <w:szCs w:val="24"/>
          <w:lang w:eastAsia="pl-PL"/>
        </w:rPr>
        <w:t>;</w:t>
      </w:r>
    </w:p>
    <w:p w:rsidR="00683E12" w:rsidRPr="00683E12" w:rsidRDefault="00683E12" w:rsidP="002868E0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Times New Roman"/>
          <w:sz w:val="24"/>
          <w:szCs w:val="24"/>
        </w:rPr>
      </w:pPr>
      <w:r w:rsidRPr="00683E12">
        <w:rPr>
          <w:rFonts w:asciiTheme="minorHAnsi" w:eastAsia="Times New Roman" w:hAnsiTheme="minorHAnsi" w:cs="TimesNewRoman"/>
          <w:sz w:val="24"/>
          <w:szCs w:val="24"/>
          <w:lang w:eastAsia="pl-PL"/>
        </w:rPr>
        <w:t xml:space="preserve">ocena </w:t>
      </w:r>
      <w:r w:rsidR="00B44ED1" w:rsidRPr="00683E12">
        <w:rPr>
          <w:rFonts w:asciiTheme="minorHAnsi" w:eastAsia="Times New Roman" w:hAnsiTheme="minorHAnsi" w:cs="TimesNewRoman"/>
          <w:sz w:val="24"/>
          <w:szCs w:val="24"/>
          <w:lang w:eastAsia="pl-PL"/>
        </w:rPr>
        <w:t>efektów działań podejmowanych w celu poprawy funkcjonowaniaucznia</w:t>
      </w:r>
      <w:r>
        <w:rPr>
          <w:rFonts w:asciiTheme="minorHAnsi" w:eastAsia="Times New Roman" w:hAnsiTheme="minorHAnsi" w:cs="TimesNewRoman"/>
          <w:sz w:val="24"/>
          <w:szCs w:val="24"/>
          <w:lang w:eastAsia="pl-PL"/>
        </w:rPr>
        <w:t>;</w:t>
      </w:r>
    </w:p>
    <w:p w:rsidR="00683E12" w:rsidRDefault="00C84DED" w:rsidP="002868E0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TimesNewRoman"/>
          <w:sz w:val="24"/>
          <w:szCs w:val="24"/>
          <w:lang w:eastAsia="pl-PL"/>
        </w:rPr>
      </w:pPr>
      <w:r>
        <w:rPr>
          <w:rFonts w:asciiTheme="minorHAnsi" w:eastAsia="Times New Roman" w:hAnsiTheme="minorHAnsi" w:cs="TimesNewRoman"/>
          <w:sz w:val="24"/>
          <w:szCs w:val="24"/>
          <w:lang w:eastAsia="pl-PL"/>
        </w:rPr>
        <w:t>planowanie dalszych działań.</w:t>
      </w:r>
    </w:p>
    <w:p w:rsidR="001C510A" w:rsidRPr="00683E12" w:rsidRDefault="001C510A" w:rsidP="006A0395">
      <w:pPr>
        <w:pStyle w:val="Akapitzlist"/>
        <w:suppressAutoHyphens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Theme="minorHAnsi" w:hAnsiTheme="minorHAnsi" w:cs="Times New Roman"/>
          <w:sz w:val="24"/>
          <w:szCs w:val="24"/>
        </w:rPr>
      </w:pPr>
    </w:p>
    <w:p w:rsidR="00817EA7" w:rsidRPr="002868E0" w:rsidRDefault="004F42FE" w:rsidP="002868E0">
      <w:pPr>
        <w:pStyle w:val="Akapitzlist"/>
        <w:numPr>
          <w:ilvl w:val="0"/>
          <w:numId w:val="29"/>
        </w:numPr>
        <w:suppressAutoHyphens w:val="0"/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 w:cs="TimesNewRoman"/>
          <w:sz w:val="24"/>
          <w:szCs w:val="24"/>
          <w:lang w:eastAsia="pl-PL"/>
        </w:rPr>
      </w:pPr>
      <w:r w:rsidRPr="002868E0">
        <w:rPr>
          <w:rFonts w:asciiTheme="minorHAnsi" w:eastAsia="Times New Roman" w:hAnsiTheme="minorHAnsi" w:cs="TimesNewRoman"/>
          <w:sz w:val="24"/>
          <w:szCs w:val="24"/>
          <w:lang w:eastAsia="pl-PL"/>
        </w:rPr>
        <w:lastRenderedPageBreak/>
        <w:t xml:space="preserve">W przypadku stwierdzenia, że uczeń ze względu na potrzeby rozwojowe lub edukacyjne oraz możliwości psychofizycznewymaga objęcia pomocą psychologiczno-pedagogiczną, </w:t>
      </w:r>
      <w:r w:rsidRPr="002868E0">
        <w:rPr>
          <w:rFonts w:asciiTheme="minorHAnsi" w:eastAsia="Times New Roman" w:hAnsiTheme="minorHAnsi" w:cs="TimesNewRoman"/>
          <w:sz w:val="24"/>
          <w:szCs w:val="24"/>
          <w:u w:val="single"/>
          <w:lang w:eastAsia="pl-PL"/>
        </w:rPr>
        <w:t>nauczyci</w:t>
      </w:r>
      <w:r w:rsidR="006A0395" w:rsidRPr="002868E0">
        <w:rPr>
          <w:rFonts w:asciiTheme="minorHAnsi" w:eastAsia="Times New Roman" w:hAnsiTheme="minorHAnsi" w:cs="TimesNewRoman"/>
          <w:sz w:val="24"/>
          <w:szCs w:val="24"/>
          <w:u w:val="single"/>
          <w:lang w:eastAsia="pl-PL"/>
        </w:rPr>
        <w:t>el</w:t>
      </w:r>
      <w:r w:rsidRPr="002868E0">
        <w:rPr>
          <w:rFonts w:asciiTheme="minorHAnsi" w:eastAsia="Times New Roman" w:hAnsiTheme="minorHAnsi" w:cs="TimesNewRoman"/>
          <w:sz w:val="24"/>
          <w:szCs w:val="24"/>
          <w:u w:val="single"/>
          <w:lang w:eastAsia="pl-PL"/>
        </w:rPr>
        <w:t xml:space="preserve"> lub specjalistaniezwłocznie udzielają uczniowi tej pomocy w trakcie bieżącej pracy z uczniem</w:t>
      </w:r>
      <w:r w:rsidR="006A0395" w:rsidRPr="002868E0">
        <w:rPr>
          <w:rFonts w:asciiTheme="minorHAnsi" w:eastAsia="Times New Roman" w:hAnsiTheme="minorHAnsi" w:cs="TimesNewRoman"/>
          <w:sz w:val="24"/>
          <w:szCs w:val="24"/>
          <w:u w:val="single"/>
          <w:lang w:eastAsia="pl-PL"/>
        </w:rPr>
        <w:t>.</w:t>
      </w:r>
    </w:p>
    <w:p w:rsidR="006E4C52" w:rsidRPr="002868E0" w:rsidRDefault="003C05E4" w:rsidP="002868E0">
      <w:pPr>
        <w:pStyle w:val="Akapitzlist"/>
        <w:numPr>
          <w:ilvl w:val="0"/>
          <w:numId w:val="29"/>
        </w:numPr>
        <w:suppressAutoHyphens w:val="0"/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 w:cs="TimesNewRoman"/>
          <w:sz w:val="24"/>
          <w:szCs w:val="24"/>
          <w:lang w:eastAsia="pl-PL"/>
        </w:rPr>
      </w:pPr>
      <w:r w:rsidRPr="002868E0">
        <w:rPr>
          <w:rFonts w:eastAsia="Times New Roman"/>
          <w:sz w:val="24"/>
          <w:szCs w:val="24"/>
        </w:rPr>
        <w:t xml:space="preserve">Pomoc psychologiczno </w:t>
      </w:r>
      <w:r w:rsidR="00173828" w:rsidRPr="002868E0">
        <w:rPr>
          <w:rFonts w:eastAsia="Times New Roman"/>
          <w:sz w:val="24"/>
          <w:szCs w:val="24"/>
        </w:rPr>
        <w:t xml:space="preserve">- </w:t>
      </w:r>
      <w:r w:rsidRPr="002868E0">
        <w:rPr>
          <w:rFonts w:eastAsia="Times New Roman"/>
          <w:sz w:val="24"/>
          <w:szCs w:val="24"/>
        </w:rPr>
        <w:t>pedagogiczna w oddziale przedszkolnym oraz w szkole jest udzielana przede wszystkim podczas bieżącej pracy z dzieckiem/uczniem.</w:t>
      </w:r>
    </w:p>
    <w:p w:rsidR="00CB7895" w:rsidRDefault="00CB7895" w:rsidP="002868E0">
      <w:pPr>
        <w:pStyle w:val="Akapitzlist"/>
        <w:numPr>
          <w:ilvl w:val="0"/>
          <w:numId w:val="29"/>
        </w:numPr>
        <w:suppressAutoHyphens w:val="0"/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 w:cs="TimesNewRoman"/>
          <w:sz w:val="24"/>
          <w:szCs w:val="24"/>
          <w:lang w:eastAsia="pl-PL"/>
        </w:rPr>
      </w:pPr>
      <w:r w:rsidRPr="002868E0">
        <w:rPr>
          <w:rFonts w:asciiTheme="minorHAnsi" w:eastAsia="Times New Roman" w:hAnsiTheme="minorHAnsi" w:cs="TimesNewRoman"/>
          <w:sz w:val="24"/>
          <w:szCs w:val="24"/>
          <w:lang w:eastAsia="pl-PL"/>
        </w:rPr>
        <w:t xml:space="preserve">W oddziale przedszkolnym, w szkole pomoc psychologiczno-pedagogiczna jest udzielana </w:t>
      </w:r>
      <w:r w:rsidRPr="002868E0">
        <w:rPr>
          <w:rFonts w:asciiTheme="minorHAnsi" w:eastAsia="Times New Roman" w:hAnsiTheme="minorHAnsi" w:cs="TimesNewRoman"/>
          <w:sz w:val="24"/>
          <w:szCs w:val="24"/>
          <w:u w:val="single"/>
          <w:lang w:eastAsia="pl-PL"/>
        </w:rPr>
        <w:t>rodzicom uczniów i nauczycielomw formie porad, konsultacji, warsztatów i szkoleń</w:t>
      </w:r>
      <w:r w:rsidRPr="002868E0">
        <w:rPr>
          <w:rFonts w:asciiTheme="minorHAnsi" w:eastAsia="Times New Roman" w:hAnsiTheme="minorHAnsi" w:cs="TimesNewRoman"/>
          <w:sz w:val="24"/>
          <w:szCs w:val="24"/>
          <w:lang w:eastAsia="pl-PL"/>
        </w:rPr>
        <w:t>.</w:t>
      </w:r>
    </w:p>
    <w:p w:rsidR="00CB7895" w:rsidRDefault="00CB7895" w:rsidP="002868E0">
      <w:pPr>
        <w:pStyle w:val="Akapitzlist"/>
        <w:numPr>
          <w:ilvl w:val="0"/>
          <w:numId w:val="29"/>
        </w:numPr>
        <w:suppressAutoHyphens w:val="0"/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 w:cs="TimesNewRoman"/>
          <w:sz w:val="24"/>
          <w:szCs w:val="24"/>
          <w:lang w:eastAsia="pl-PL"/>
        </w:rPr>
      </w:pPr>
      <w:r w:rsidRPr="002868E0">
        <w:rPr>
          <w:rFonts w:asciiTheme="minorHAnsi" w:eastAsia="Times New Roman" w:hAnsiTheme="minorHAnsi" w:cs="TimesNewRoman"/>
          <w:sz w:val="24"/>
          <w:szCs w:val="24"/>
          <w:lang w:eastAsia="pl-PL"/>
        </w:rPr>
        <w:t>Dyrektor szkoły organizuje wspomaganie w zakresie realizacji zadań z zakresu pomocy psychologiczno-pedagogicznej polegające na zaplanowaniu i przeprowadzeniu działańmających na celu poprawę jakości udzielanej pomocy psychologiczno-pedagogicznej.</w:t>
      </w:r>
    </w:p>
    <w:p w:rsidR="001E7178" w:rsidRPr="002868E0" w:rsidRDefault="001E7178" w:rsidP="002868E0">
      <w:pPr>
        <w:pStyle w:val="Akapitzlist"/>
        <w:numPr>
          <w:ilvl w:val="0"/>
          <w:numId w:val="29"/>
        </w:numPr>
        <w:suppressAutoHyphens w:val="0"/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 w:cs="TimesNewRoman"/>
          <w:sz w:val="24"/>
          <w:szCs w:val="24"/>
          <w:lang w:eastAsia="pl-PL"/>
        </w:rPr>
      </w:pPr>
      <w:r w:rsidRPr="002868E0">
        <w:rPr>
          <w:rFonts w:asciiTheme="minorHAnsi" w:eastAsia="Times New Roman" w:hAnsiTheme="minorHAnsi" w:cs="TimesNewRoman"/>
          <w:sz w:val="24"/>
          <w:szCs w:val="24"/>
          <w:u w:val="single"/>
          <w:lang w:eastAsia="pl-PL"/>
        </w:rPr>
        <w:t>Porady, konsultacje, warsztaty i szkolenia prowadzą nauczyciele i specjaliści.</w:t>
      </w:r>
    </w:p>
    <w:p w:rsidR="00BA0E7A" w:rsidRPr="00CB7895" w:rsidRDefault="00BA0E7A" w:rsidP="00CB7895">
      <w:pPr>
        <w:pStyle w:val="Akapitzlist1"/>
        <w:spacing w:after="0" w:line="360" w:lineRule="auto"/>
        <w:ind w:left="0"/>
        <w:jc w:val="both"/>
        <w:rPr>
          <w:rFonts w:asciiTheme="minorHAnsi" w:eastAsia="Times New Roman" w:hAnsiTheme="minorHAnsi"/>
          <w:sz w:val="24"/>
          <w:szCs w:val="24"/>
        </w:rPr>
      </w:pPr>
    </w:p>
    <w:p w:rsidR="003C05E4" w:rsidRPr="00CB7895" w:rsidRDefault="003C05E4" w:rsidP="00CB7895">
      <w:pPr>
        <w:pStyle w:val="Akapitzlist1"/>
        <w:spacing w:after="0" w:line="360" w:lineRule="auto"/>
        <w:ind w:left="0"/>
        <w:jc w:val="both"/>
        <w:rPr>
          <w:rFonts w:asciiTheme="minorHAnsi" w:eastAsia="Times New Roman" w:hAnsiTheme="minorHAnsi"/>
          <w:sz w:val="24"/>
          <w:szCs w:val="24"/>
        </w:rPr>
      </w:pPr>
    </w:p>
    <w:p w:rsidR="003F549F" w:rsidRPr="007B20CD" w:rsidRDefault="003F549F">
      <w:pPr>
        <w:spacing w:after="0"/>
        <w:ind w:left="709" w:hanging="425"/>
        <w:jc w:val="both"/>
        <w:rPr>
          <w:rFonts w:eastAsia="Times New Roman"/>
          <w:b/>
          <w:sz w:val="24"/>
          <w:szCs w:val="24"/>
        </w:rPr>
      </w:pPr>
      <w:r w:rsidRPr="007B20CD">
        <w:rPr>
          <w:rFonts w:eastAsia="Times New Roman"/>
          <w:b/>
          <w:sz w:val="24"/>
          <w:szCs w:val="24"/>
        </w:rPr>
        <w:t xml:space="preserve">A. Organizowanie </w:t>
      </w:r>
      <w:r w:rsidR="00D85FA2">
        <w:rPr>
          <w:rFonts w:eastAsia="Times New Roman"/>
          <w:b/>
          <w:sz w:val="24"/>
          <w:szCs w:val="24"/>
        </w:rPr>
        <w:t xml:space="preserve">i udzielanie </w:t>
      </w:r>
      <w:r w:rsidRPr="007B20CD">
        <w:rPr>
          <w:rFonts w:eastAsia="Times New Roman"/>
          <w:b/>
          <w:sz w:val="24"/>
          <w:szCs w:val="24"/>
        </w:rPr>
        <w:t xml:space="preserve">pomocy psychologiczno-pedagogicznej dla uczniów, którzy </w:t>
      </w:r>
      <w:r w:rsidRPr="007B20CD">
        <w:rPr>
          <w:rFonts w:eastAsia="Times New Roman"/>
          <w:b/>
          <w:sz w:val="24"/>
          <w:szCs w:val="24"/>
          <w:u w:val="single"/>
        </w:rPr>
        <w:t>nie posiadają opinii</w:t>
      </w:r>
      <w:r w:rsidRPr="007B20CD">
        <w:rPr>
          <w:rFonts w:eastAsia="Times New Roman"/>
          <w:b/>
          <w:sz w:val="24"/>
          <w:szCs w:val="24"/>
        </w:rPr>
        <w:t xml:space="preserve"> opracowanej przez poradnię psychologiczno – pedagogiczną </w:t>
      </w:r>
      <w:r w:rsidR="00B0548F" w:rsidRPr="007B20CD">
        <w:rPr>
          <w:rFonts w:eastAsia="Times New Roman"/>
          <w:b/>
          <w:sz w:val="24"/>
          <w:szCs w:val="24"/>
        </w:rPr>
        <w:t xml:space="preserve">/ specjalistyczną </w:t>
      </w:r>
      <w:r w:rsidRPr="007B20CD">
        <w:rPr>
          <w:rFonts w:eastAsia="Times New Roman"/>
          <w:b/>
          <w:sz w:val="24"/>
          <w:szCs w:val="24"/>
          <w:u w:val="single"/>
        </w:rPr>
        <w:t>lub orzeczenia</w:t>
      </w:r>
      <w:r w:rsidRPr="007B20CD">
        <w:rPr>
          <w:rFonts w:eastAsia="Times New Roman"/>
          <w:b/>
          <w:sz w:val="24"/>
          <w:szCs w:val="24"/>
        </w:rPr>
        <w:t xml:space="preserve"> o potrzebie kształcenia specjalnego</w:t>
      </w:r>
    </w:p>
    <w:p w:rsidR="00946AB0" w:rsidRPr="007B20CD" w:rsidRDefault="00946AB0" w:rsidP="00652690">
      <w:pPr>
        <w:spacing w:after="0"/>
        <w:ind w:left="709" w:hanging="425"/>
        <w:jc w:val="both"/>
        <w:rPr>
          <w:rFonts w:eastAsia="Times New Roman"/>
          <w:sz w:val="24"/>
          <w:szCs w:val="24"/>
        </w:rPr>
      </w:pPr>
    </w:p>
    <w:p w:rsidR="00074765" w:rsidRPr="007B20CD" w:rsidRDefault="00074765" w:rsidP="00074765">
      <w:pPr>
        <w:spacing w:after="0"/>
        <w:ind w:firstLine="360"/>
        <w:jc w:val="center"/>
        <w:rPr>
          <w:rFonts w:eastAsia="Times New Roman"/>
          <w:sz w:val="24"/>
          <w:szCs w:val="24"/>
        </w:rPr>
      </w:pPr>
      <w:r w:rsidRPr="007B20CD">
        <w:rPr>
          <w:rFonts w:eastAsia="Times New Roman" w:cs="Times New Roman"/>
          <w:sz w:val="24"/>
          <w:szCs w:val="24"/>
        </w:rPr>
        <w:t>§</w:t>
      </w:r>
      <w:r w:rsidRPr="007B20CD">
        <w:rPr>
          <w:rFonts w:eastAsia="Times New Roman"/>
          <w:sz w:val="24"/>
          <w:szCs w:val="24"/>
        </w:rPr>
        <w:t xml:space="preserve"> 2.</w:t>
      </w:r>
    </w:p>
    <w:p w:rsidR="00946AB0" w:rsidRPr="00832C18" w:rsidRDefault="00832C18" w:rsidP="00832C18">
      <w:pPr>
        <w:tabs>
          <w:tab w:val="left" w:pos="3120"/>
        </w:tabs>
        <w:spacing w:after="0"/>
        <w:ind w:left="709" w:hanging="425"/>
        <w:jc w:val="both"/>
        <w:rPr>
          <w:rFonts w:eastAsia="Times New Roman"/>
          <w:color w:val="FF0000"/>
          <w:sz w:val="24"/>
          <w:szCs w:val="24"/>
        </w:rPr>
      </w:pPr>
      <w:r w:rsidRPr="00832C18">
        <w:rPr>
          <w:rFonts w:eastAsia="Times New Roman"/>
          <w:color w:val="FF0000"/>
          <w:sz w:val="24"/>
          <w:szCs w:val="24"/>
        </w:rPr>
        <w:tab/>
      </w:r>
      <w:r w:rsidRPr="00832C18">
        <w:rPr>
          <w:rFonts w:eastAsia="Times New Roman"/>
          <w:color w:val="FF0000"/>
          <w:sz w:val="24"/>
          <w:szCs w:val="24"/>
        </w:rPr>
        <w:tab/>
      </w:r>
    </w:p>
    <w:p w:rsidR="00C84DED" w:rsidRDefault="00652690" w:rsidP="0012252E">
      <w:pPr>
        <w:pStyle w:val="Akapitzlist"/>
        <w:numPr>
          <w:ilvl w:val="0"/>
          <w:numId w:val="31"/>
        </w:numPr>
        <w:spacing w:after="0"/>
        <w:ind w:right="-569"/>
        <w:jc w:val="both"/>
        <w:rPr>
          <w:rFonts w:eastAsia="Times New Roman"/>
          <w:sz w:val="24"/>
          <w:szCs w:val="24"/>
        </w:rPr>
      </w:pPr>
      <w:r w:rsidRPr="0012252E">
        <w:rPr>
          <w:rFonts w:eastAsia="Times New Roman"/>
          <w:sz w:val="24"/>
          <w:szCs w:val="24"/>
        </w:rPr>
        <w:t xml:space="preserve">Pomoc psychologiczno-pedagogiczna jest udzielana na </w:t>
      </w:r>
      <w:r w:rsidR="00DE3EB6" w:rsidRPr="0012252E">
        <w:rPr>
          <w:rFonts w:eastAsia="Times New Roman"/>
          <w:sz w:val="24"/>
          <w:szCs w:val="24"/>
        </w:rPr>
        <w:t xml:space="preserve">pisemny </w:t>
      </w:r>
      <w:r w:rsidRPr="0012252E">
        <w:rPr>
          <w:rFonts w:eastAsia="Times New Roman"/>
          <w:sz w:val="24"/>
          <w:szCs w:val="24"/>
        </w:rPr>
        <w:t xml:space="preserve">wniosek </w:t>
      </w:r>
    </w:p>
    <w:p w:rsidR="00652690" w:rsidRPr="0012252E" w:rsidRDefault="00652690" w:rsidP="00C84DED">
      <w:pPr>
        <w:pStyle w:val="Akapitzlist"/>
        <w:spacing w:after="0"/>
        <w:ind w:left="1080" w:right="-569"/>
        <w:jc w:val="both"/>
        <w:rPr>
          <w:rFonts w:eastAsia="Times New Roman"/>
          <w:sz w:val="24"/>
          <w:szCs w:val="24"/>
        </w:rPr>
      </w:pPr>
      <w:r w:rsidRPr="0012252E">
        <w:rPr>
          <w:rFonts w:eastAsia="Times New Roman"/>
          <w:sz w:val="24"/>
          <w:szCs w:val="24"/>
        </w:rPr>
        <w:t>(</w:t>
      </w:r>
      <w:r w:rsidRPr="0012252E">
        <w:rPr>
          <w:rFonts w:eastAsia="Times New Roman"/>
          <w:b/>
          <w:sz w:val="24"/>
          <w:szCs w:val="24"/>
        </w:rPr>
        <w:t>załącznik nr 1</w:t>
      </w:r>
      <w:r w:rsidRPr="0012252E">
        <w:rPr>
          <w:rFonts w:eastAsia="Times New Roman"/>
          <w:sz w:val="24"/>
          <w:szCs w:val="24"/>
        </w:rPr>
        <w:t>)</w:t>
      </w:r>
    </w:p>
    <w:p w:rsidR="00652690" w:rsidRPr="007B20CD" w:rsidRDefault="00652690" w:rsidP="00652690">
      <w:pPr>
        <w:pStyle w:val="Akapitzlist1"/>
        <w:numPr>
          <w:ilvl w:val="0"/>
          <w:numId w:val="2"/>
        </w:numPr>
        <w:spacing w:after="0"/>
        <w:jc w:val="both"/>
        <w:rPr>
          <w:rFonts w:eastAsia="Times New Roman"/>
          <w:sz w:val="24"/>
          <w:szCs w:val="24"/>
        </w:rPr>
      </w:pPr>
      <w:r w:rsidRPr="007B20CD">
        <w:rPr>
          <w:rFonts w:eastAsia="Times New Roman"/>
          <w:sz w:val="24"/>
          <w:szCs w:val="24"/>
        </w:rPr>
        <w:t>ucznia,</w:t>
      </w:r>
    </w:p>
    <w:p w:rsidR="00652690" w:rsidRPr="007B20CD" w:rsidRDefault="00652690" w:rsidP="00652690">
      <w:pPr>
        <w:pStyle w:val="Akapitzlist1"/>
        <w:numPr>
          <w:ilvl w:val="0"/>
          <w:numId w:val="2"/>
        </w:numPr>
        <w:spacing w:after="0"/>
        <w:jc w:val="both"/>
        <w:rPr>
          <w:rFonts w:eastAsia="Times New Roman"/>
          <w:sz w:val="24"/>
          <w:szCs w:val="24"/>
        </w:rPr>
      </w:pPr>
      <w:r w:rsidRPr="007B20CD">
        <w:rPr>
          <w:rFonts w:eastAsia="Times New Roman"/>
          <w:sz w:val="24"/>
          <w:szCs w:val="24"/>
        </w:rPr>
        <w:t>rodziców ucznia,</w:t>
      </w:r>
    </w:p>
    <w:p w:rsidR="00652690" w:rsidRPr="007B20CD" w:rsidRDefault="00652690" w:rsidP="00652690">
      <w:pPr>
        <w:pStyle w:val="Akapitzlist1"/>
        <w:numPr>
          <w:ilvl w:val="0"/>
          <w:numId w:val="2"/>
        </w:numPr>
        <w:spacing w:after="0"/>
        <w:jc w:val="both"/>
        <w:rPr>
          <w:rFonts w:eastAsia="Times New Roman"/>
          <w:sz w:val="24"/>
          <w:szCs w:val="24"/>
        </w:rPr>
      </w:pPr>
      <w:r w:rsidRPr="007B20CD">
        <w:rPr>
          <w:rFonts w:eastAsia="Times New Roman"/>
          <w:sz w:val="24"/>
          <w:szCs w:val="24"/>
        </w:rPr>
        <w:t>nauczyciela, wychowawcy, specjalisty prowadzącego z uczniem zajęcia,</w:t>
      </w:r>
    </w:p>
    <w:p w:rsidR="00652690" w:rsidRPr="007B20CD" w:rsidRDefault="00652690" w:rsidP="00652690">
      <w:pPr>
        <w:pStyle w:val="Akapitzlist1"/>
        <w:numPr>
          <w:ilvl w:val="0"/>
          <w:numId w:val="2"/>
        </w:numPr>
        <w:spacing w:after="0"/>
        <w:jc w:val="both"/>
        <w:rPr>
          <w:rFonts w:eastAsia="Times New Roman"/>
          <w:sz w:val="24"/>
          <w:szCs w:val="24"/>
        </w:rPr>
      </w:pPr>
      <w:r w:rsidRPr="007B20CD">
        <w:rPr>
          <w:rFonts w:eastAsia="Times New Roman"/>
          <w:sz w:val="24"/>
          <w:szCs w:val="24"/>
        </w:rPr>
        <w:t>poradni psychologiczno-pedagogicznej,</w:t>
      </w:r>
    </w:p>
    <w:p w:rsidR="00652690" w:rsidRPr="007B20CD" w:rsidRDefault="00652690" w:rsidP="00652690">
      <w:pPr>
        <w:pStyle w:val="Akapitzlist1"/>
        <w:numPr>
          <w:ilvl w:val="0"/>
          <w:numId w:val="2"/>
        </w:numPr>
        <w:spacing w:after="0"/>
        <w:jc w:val="both"/>
        <w:rPr>
          <w:rFonts w:eastAsia="Times New Roman"/>
          <w:sz w:val="24"/>
          <w:szCs w:val="24"/>
        </w:rPr>
      </w:pPr>
      <w:r w:rsidRPr="007B20CD">
        <w:rPr>
          <w:rFonts w:eastAsia="Times New Roman"/>
          <w:sz w:val="24"/>
          <w:szCs w:val="24"/>
        </w:rPr>
        <w:t>pracownika socjalnego,</w:t>
      </w:r>
    </w:p>
    <w:p w:rsidR="00652690" w:rsidRPr="007B20CD" w:rsidRDefault="00652690" w:rsidP="00652690">
      <w:pPr>
        <w:pStyle w:val="Akapitzlist1"/>
        <w:numPr>
          <w:ilvl w:val="0"/>
          <w:numId w:val="2"/>
        </w:numPr>
        <w:spacing w:after="0"/>
        <w:jc w:val="both"/>
        <w:rPr>
          <w:rFonts w:eastAsia="Times New Roman"/>
          <w:sz w:val="24"/>
          <w:szCs w:val="24"/>
        </w:rPr>
      </w:pPr>
      <w:r w:rsidRPr="007B20CD">
        <w:rPr>
          <w:rFonts w:eastAsia="Times New Roman"/>
          <w:sz w:val="24"/>
          <w:szCs w:val="24"/>
        </w:rPr>
        <w:t>asystenta rodziny,</w:t>
      </w:r>
    </w:p>
    <w:p w:rsidR="00652690" w:rsidRPr="007B20CD" w:rsidRDefault="00652690" w:rsidP="00652690">
      <w:pPr>
        <w:pStyle w:val="Akapitzlist1"/>
        <w:numPr>
          <w:ilvl w:val="0"/>
          <w:numId w:val="2"/>
        </w:numPr>
        <w:spacing w:after="0"/>
        <w:jc w:val="both"/>
        <w:rPr>
          <w:rFonts w:eastAsia="Times New Roman"/>
          <w:sz w:val="24"/>
          <w:szCs w:val="24"/>
        </w:rPr>
      </w:pPr>
      <w:r w:rsidRPr="007B20CD">
        <w:rPr>
          <w:rFonts w:eastAsia="Times New Roman"/>
          <w:sz w:val="24"/>
          <w:szCs w:val="24"/>
        </w:rPr>
        <w:t>kuratora sądowego.</w:t>
      </w:r>
    </w:p>
    <w:p w:rsidR="00652690" w:rsidRPr="007B20CD" w:rsidRDefault="00652690" w:rsidP="00652690">
      <w:pPr>
        <w:pStyle w:val="Akapitzlist1"/>
        <w:spacing w:after="0"/>
        <w:ind w:left="786"/>
        <w:jc w:val="both"/>
        <w:rPr>
          <w:rFonts w:eastAsia="Times New Roman"/>
          <w:sz w:val="24"/>
          <w:szCs w:val="24"/>
        </w:rPr>
      </w:pPr>
    </w:p>
    <w:p w:rsidR="000E6C3F" w:rsidRDefault="000E6C3F" w:rsidP="0012252E">
      <w:pPr>
        <w:pStyle w:val="Akapitzlist1"/>
        <w:numPr>
          <w:ilvl w:val="0"/>
          <w:numId w:val="31"/>
        </w:numPr>
        <w:spacing w:after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Pomoc psychologiczno – pedagogiczna jest udzielanaz inicjatywy: </w:t>
      </w:r>
    </w:p>
    <w:p w:rsidR="000E6C3F" w:rsidRDefault="000E6C3F" w:rsidP="001C510A">
      <w:pPr>
        <w:pStyle w:val="Akapitzlist1"/>
        <w:numPr>
          <w:ilvl w:val="0"/>
          <w:numId w:val="18"/>
        </w:numPr>
        <w:spacing w:after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ucznia;</w:t>
      </w:r>
    </w:p>
    <w:p w:rsidR="000E6C3F" w:rsidRDefault="000E6C3F" w:rsidP="001C510A">
      <w:pPr>
        <w:pStyle w:val="Akapitzlist1"/>
        <w:numPr>
          <w:ilvl w:val="0"/>
          <w:numId w:val="18"/>
        </w:numPr>
        <w:spacing w:after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rodziców ucznia;</w:t>
      </w:r>
    </w:p>
    <w:p w:rsidR="000E6C3F" w:rsidRDefault="000E6C3F" w:rsidP="001C510A">
      <w:pPr>
        <w:pStyle w:val="Akapitzlist1"/>
        <w:numPr>
          <w:ilvl w:val="0"/>
          <w:numId w:val="18"/>
        </w:numPr>
        <w:spacing w:after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dyrektora;</w:t>
      </w:r>
    </w:p>
    <w:p w:rsidR="000E6C3F" w:rsidRDefault="000E6C3F" w:rsidP="001C510A">
      <w:pPr>
        <w:pStyle w:val="Akapitzlist1"/>
        <w:numPr>
          <w:ilvl w:val="0"/>
          <w:numId w:val="18"/>
        </w:numPr>
        <w:spacing w:after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nauczyciela prowadzącego zajęcia z uczniem;</w:t>
      </w:r>
    </w:p>
    <w:p w:rsidR="000E6C3F" w:rsidRDefault="000E6C3F" w:rsidP="001C510A">
      <w:pPr>
        <w:pStyle w:val="Akapitzlist1"/>
        <w:numPr>
          <w:ilvl w:val="0"/>
          <w:numId w:val="18"/>
        </w:numPr>
        <w:spacing w:after="0"/>
        <w:jc w:val="both"/>
        <w:rPr>
          <w:rFonts w:eastAsia="Times New Roman"/>
          <w:sz w:val="24"/>
          <w:szCs w:val="24"/>
        </w:rPr>
      </w:pPr>
      <w:r w:rsidRPr="001C510A">
        <w:rPr>
          <w:rFonts w:eastAsia="Times New Roman"/>
          <w:sz w:val="24"/>
          <w:szCs w:val="24"/>
        </w:rPr>
        <w:t xml:space="preserve"> pielęgniarki/higienistki szkolnej;</w:t>
      </w:r>
    </w:p>
    <w:p w:rsidR="000E6C3F" w:rsidRDefault="000E6C3F" w:rsidP="001C510A">
      <w:pPr>
        <w:pStyle w:val="Akapitzlist1"/>
        <w:numPr>
          <w:ilvl w:val="0"/>
          <w:numId w:val="18"/>
        </w:numPr>
        <w:spacing w:after="0"/>
        <w:jc w:val="both"/>
        <w:rPr>
          <w:rFonts w:eastAsia="Times New Roman"/>
          <w:sz w:val="24"/>
          <w:szCs w:val="24"/>
        </w:rPr>
      </w:pPr>
      <w:r w:rsidRPr="001C510A">
        <w:rPr>
          <w:rFonts w:eastAsia="Times New Roman"/>
          <w:sz w:val="24"/>
          <w:szCs w:val="24"/>
        </w:rPr>
        <w:t>poradni;</w:t>
      </w:r>
    </w:p>
    <w:p w:rsidR="000E6C3F" w:rsidRDefault="000E6C3F" w:rsidP="001C510A">
      <w:pPr>
        <w:pStyle w:val="Akapitzlist1"/>
        <w:numPr>
          <w:ilvl w:val="0"/>
          <w:numId w:val="18"/>
        </w:numPr>
        <w:spacing w:after="0"/>
        <w:jc w:val="both"/>
        <w:rPr>
          <w:rFonts w:eastAsia="Times New Roman"/>
          <w:sz w:val="24"/>
          <w:szCs w:val="24"/>
        </w:rPr>
      </w:pPr>
      <w:r w:rsidRPr="001C510A">
        <w:rPr>
          <w:rFonts w:eastAsia="Times New Roman"/>
          <w:sz w:val="24"/>
          <w:szCs w:val="24"/>
        </w:rPr>
        <w:t>asystenta edukacji romskiej;</w:t>
      </w:r>
    </w:p>
    <w:p w:rsidR="000E6C3F" w:rsidRDefault="000E6C3F" w:rsidP="001C510A">
      <w:pPr>
        <w:pStyle w:val="Akapitzlist1"/>
        <w:numPr>
          <w:ilvl w:val="0"/>
          <w:numId w:val="18"/>
        </w:numPr>
        <w:spacing w:after="0"/>
        <w:jc w:val="both"/>
        <w:rPr>
          <w:rFonts w:eastAsia="Times New Roman"/>
          <w:sz w:val="24"/>
          <w:szCs w:val="24"/>
        </w:rPr>
      </w:pPr>
      <w:r w:rsidRPr="001C510A">
        <w:rPr>
          <w:rFonts w:eastAsia="Times New Roman"/>
          <w:sz w:val="24"/>
          <w:szCs w:val="24"/>
        </w:rPr>
        <w:t>pomocy nauczyciela;</w:t>
      </w:r>
    </w:p>
    <w:p w:rsidR="000E6C3F" w:rsidRDefault="000E6C3F" w:rsidP="001C510A">
      <w:pPr>
        <w:pStyle w:val="Akapitzlist1"/>
        <w:numPr>
          <w:ilvl w:val="0"/>
          <w:numId w:val="18"/>
        </w:numPr>
        <w:spacing w:after="0"/>
        <w:jc w:val="both"/>
        <w:rPr>
          <w:rFonts w:eastAsia="Times New Roman"/>
          <w:sz w:val="24"/>
          <w:szCs w:val="24"/>
        </w:rPr>
      </w:pPr>
      <w:r w:rsidRPr="001C510A">
        <w:rPr>
          <w:rFonts w:eastAsia="Times New Roman"/>
          <w:sz w:val="24"/>
          <w:szCs w:val="24"/>
        </w:rPr>
        <w:t>asystenta nauczyciela lub pomocy nauczyciela;</w:t>
      </w:r>
    </w:p>
    <w:p w:rsidR="000E6C3F" w:rsidRDefault="000E6C3F" w:rsidP="001C510A">
      <w:pPr>
        <w:pStyle w:val="Akapitzlist1"/>
        <w:numPr>
          <w:ilvl w:val="0"/>
          <w:numId w:val="18"/>
        </w:numPr>
        <w:spacing w:after="0"/>
        <w:jc w:val="both"/>
        <w:rPr>
          <w:rFonts w:eastAsia="Times New Roman"/>
          <w:sz w:val="24"/>
          <w:szCs w:val="24"/>
        </w:rPr>
      </w:pPr>
      <w:r w:rsidRPr="001C510A">
        <w:rPr>
          <w:rFonts w:eastAsia="Times New Roman"/>
          <w:sz w:val="24"/>
          <w:szCs w:val="24"/>
        </w:rPr>
        <w:t>pracownika socjalnego;</w:t>
      </w:r>
    </w:p>
    <w:p w:rsidR="000E6C3F" w:rsidRDefault="000E6C3F" w:rsidP="001C510A">
      <w:pPr>
        <w:pStyle w:val="Akapitzlist1"/>
        <w:numPr>
          <w:ilvl w:val="0"/>
          <w:numId w:val="18"/>
        </w:numPr>
        <w:spacing w:after="0"/>
        <w:jc w:val="both"/>
        <w:rPr>
          <w:rFonts w:eastAsia="Times New Roman"/>
          <w:sz w:val="24"/>
          <w:szCs w:val="24"/>
        </w:rPr>
      </w:pPr>
      <w:r w:rsidRPr="001C510A">
        <w:rPr>
          <w:rFonts w:eastAsia="Times New Roman"/>
          <w:sz w:val="24"/>
          <w:szCs w:val="24"/>
        </w:rPr>
        <w:t>asystenta rodziny;</w:t>
      </w:r>
    </w:p>
    <w:p w:rsidR="000E6C3F" w:rsidRDefault="000E6C3F" w:rsidP="001C510A">
      <w:pPr>
        <w:pStyle w:val="Akapitzlist1"/>
        <w:numPr>
          <w:ilvl w:val="0"/>
          <w:numId w:val="18"/>
        </w:numPr>
        <w:spacing w:after="0"/>
        <w:jc w:val="both"/>
        <w:rPr>
          <w:rFonts w:eastAsia="Times New Roman"/>
          <w:sz w:val="24"/>
          <w:szCs w:val="24"/>
        </w:rPr>
      </w:pPr>
      <w:r w:rsidRPr="001C510A">
        <w:rPr>
          <w:rFonts w:eastAsia="Times New Roman"/>
          <w:sz w:val="24"/>
          <w:szCs w:val="24"/>
        </w:rPr>
        <w:t>kuratora sądowego;</w:t>
      </w:r>
    </w:p>
    <w:p w:rsidR="000E6C3F" w:rsidRPr="003C2423" w:rsidRDefault="000E6C3F" w:rsidP="001C510A">
      <w:pPr>
        <w:pStyle w:val="Akapitzlist1"/>
        <w:numPr>
          <w:ilvl w:val="0"/>
          <w:numId w:val="18"/>
        </w:numPr>
        <w:spacing w:after="0"/>
        <w:jc w:val="both"/>
        <w:rPr>
          <w:rFonts w:eastAsia="Times New Roman"/>
          <w:sz w:val="24"/>
          <w:szCs w:val="24"/>
        </w:rPr>
      </w:pPr>
      <w:r w:rsidRPr="001C510A">
        <w:rPr>
          <w:rFonts w:asciiTheme="minorHAnsi" w:eastAsia="Times New Roman" w:hAnsiTheme="minorHAnsi" w:cs="TimesNewRoman"/>
          <w:kern w:val="0"/>
          <w:sz w:val="24"/>
          <w:szCs w:val="24"/>
          <w:lang w:eastAsia="pl-PL"/>
        </w:rPr>
        <w:t>organizacji pozarządowej, innej instytucji lub podmiotu działających na rzecz rodziny, dzieci i młodzieży.</w:t>
      </w:r>
    </w:p>
    <w:p w:rsidR="003C2423" w:rsidRPr="001C510A" w:rsidRDefault="003C2423" w:rsidP="003C2423">
      <w:pPr>
        <w:pStyle w:val="Akapitzlist1"/>
        <w:spacing w:after="0"/>
        <w:ind w:left="0"/>
        <w:jc w:val="both"/>
        <w:rPr>
          <w:rFonts w:eastAsia="Times New Roman"/>
          <w:sz w:val="24"/>
          <w:szCs w:val="24"/>
        </w:rPr>
      </w:pPr>
    </w:p>
    <w:p w:rsidR="00652690" w:rsidRDefault="00652690" w:rsidP="0012252E">
      <w:pPr>
        <w:pStyle w:val="Akapitzlist1"/>
        <w:numPr>
          <w:ilvl w:val="0"/>
          <w:numId w:val="21"/>
        </w:numPr>
        <w:spacing w:after="0"/>
        <w:jc w:val="both"/>
        <w:rPr>
          <w:rFonts w:eastAsia="Times New Roman"/>
          <w:sz w:val="24"/>
          <w:szCs w:val="24"/>
        </w:rPr>
      </w:pPr>
      <w:r w:rsidRPr="007B20CD">
        <w:rPr>
          <w:rFonts w:eastAsia="Times New Roman"/>
          <w:sz w:val="24"/>
          <w:szCs w:val="24"/>
        </w:rPr>
        <w:t>Korzystanie z pomocy ps</w:t>
      </w:r>
      <w:r w:rsidR="00B228A9" w:rsidRPr="007B20CD">
        <w:rPr>
          <w:rFonts w:eastAsia="Times New Roman"/>
          <w:sz w:val="24"/>
          <w:szCs w:val="24"/>
        </w:rPr>
        <w:t>ychologiczno – pedagogicznej w S</w:t>
      </w:r>
      <w:r w:rsidRPr="007B20CD">
        <w:rPr>
          <w:rFonts w:eastAsia="Times New Roman"/>
          <w:sz w:val="24"/>
          <w:szCs w:val="24"/>
        </w:rPr>
        <w:t xml:space="preserve">zkole jest dobrowolne  </w:t>
      </w:r>
      <w:r w:rsidRPr="007B20CD">
        <w:rPr>
          <w:rFonts w:eastAsia="Times New Roman"/>
          <w:sz w:val="24"/>
          <w:szCs w:val="24"/>
        </w:rPr>
        <w:br/>
        <w:t>i nieodpłatne.</w:t>
      </w:r>
    </w:p>
    <w:p w:rsidR="00652690" w:rsidRDefault="00652690" w:rsidP="0012252E">
      <w:pPr>
        <w:pStyle w:val="Akapitzlist1"/>
        <w:numPr>
          <w:ilvl w:val="0"/>
          <w:numId w:val="21"/>
        </w:numPr>
        <w:spacing w:after="0"/>
        <w:jc w:val="both"/>
        <w:rPr>
          <w:rFonts w:eastAsia="Times New Roman"/>
          <w:sz w:val="24"/>
          <w:szCs w:val="24"/>
        </w:rPr>
      </w:pPr>
      <w:r w:rsidRPr="003C2423">
        <w:rPr>
          <w:rFonts w:eastAsia="Times New Roman"/>
          <w:sz w:val="24"/>
          <w:szCs w:val="24"/>
        </w:rPr>
        <w:t xml:space="preserve">Rodzic, jeżeli nie wyraża zgody na </w:t>
      </w:r>
      <w:r w:rsidR="00C820FD" w:rsidRPr="003C2423">
        <w:rPr>
          <w:rFonts w:eastAsia="Times New Roman"/>
          <w:sz w:val="24"/>
          <w:szCs w:val="24"/>
        </w:rPr>
        <w:t xml:space="preserve">organizowanie w Szkole </w:t>
      </w:r>
      <w:r w:rsidRPr="003C2423">
        <w:rPr>
          <w:rFonts w:eastAsia="Times New Roman"/>
          <w:sz w:val="24"/>
          <w:szCs w:val="24"/>
        </w:rPr>
        <w:t>pomoc</w:t>
      </w:r>
      <w:r w:rsidR="00C820FD" w:rsidRPr="003C2423">
        <w:rPr>
          <w:rFonts w:eastAsia="Times New Roman"/>
          <w:sz w:val="24"/>
          <w:szCs w:val="24"/>
        </w:rPr>
        <w:t>y</w:t>
      </w:r>
      <w:r w:rsidRPr="003C2423">
        <w:rPr>
          <w:rFonts w:eastAsia="Times New Roman"/>
          <w:sz w:val="24"/>
          <w:szCs w:val="24"/>
        </w:rPr>
        <w:t xml:space="preserve"> psychologiczno</w:t>
      </w:r>
      <w:r w:rsidR="00C820FD" w:rsidRPr="003C2423">
        <w:rPr>
          <w:rFonts w:eastAsia="Times New Roman"/>
          <w:sz w:val="24"/>
          <w:szCs w:val="24"/>
        </w:rPr>
        <w:t xml:space="preserve"> – pedagogicznej</w:t>
      </w:r>
      <w:r w:rsidR="00A41EDC" w:rsidRPr="003C2423">
        <w:rPr>
          <w:rFonts w:eastAsia="Times New Roman"/>
          <w:sz w:val="24"/>
          <w:szCs w:val="24"/>
        </w:rPr>
        <w:t xml:space="preserve"> lub z niej rezygnuje w trakcie udzielania</w:t>
      </w:r>
      <w:r w:rsidRPr="003C2423">
        <w:rPr>
          <w:rFonts w:eastAsia="Times New Roman"/>
          <w:sz w:val="24"/>
          <w:szCs w:val="24"/>
        </w:rPr>
        <w:t>, składa pisemny wniosek w tej sprawie (</w:t>
      </w:r>
      <w:r w:rsidRPr="003C2423">
        <w:rPr>
          <w:rFonts w:eastAsia="Times New Roman"/>
          <w:b/>
          <w:sz w:val="24"/>
          <w:szCs w:val="24"/>
        </w:rPr>
        <w:t>załącznik nr 2</w:t>
      </w:r>
      <w:r w:rsidRPr="003C2423">
        <w:rPr>
          <w:rFonts w:eastAsia="Times New Roman"/>
          <w:sz w:val="24"/>
          <w:szCs w:val="24"/>
        </w:rPr>
        <w:t>).</w:t>
      </w:r>
    </w:p>
    <w:p w:rsidR="00652690" w:rsidRPr="003C2423" w:rsidRDefault="00652690" w:rsidP="0012252E">
      <w:pPr>
        <w:pStyle w:val="Akapitzlist1"/>
        <w:numPr>
          <w:ilvl w:val="0"/>
          <w:numId w:val="21"/>
        </w:numPr>
        <w:spacing w:after="0"/>
        <w:jc w:val="both"/>
        <w:rPr>
          <w:rFonts w:eastAsia="Times New Roman"/>
          <w:sz w:val="24"/>
          <w:szCs w:val="24"/>
        </w:rPr>
      </w:pPr>
      <w:r w:rsidRPr="003C2423">
        <w:rPr>
          <w:rFonts w:eastAsia="Times New Roman"/>
          <w:b/>
          <w:sz w:val="24"/>
          <w:szCs w:val="24"/>
        </w:rPr>
        <w:t xml:space="preserve">Wychowawca koordynuje </w:t>
      </w:r>
      <w:r w:rsidR="00AE5123">
        <w:rPr>
          <w:rFonts w:eastAsia="Times New Roman"/>
          <w:b/>
          <w:sz w:val="24"/>
          <w:szCs w:val="24"/>
        </w:rPr>
        <w:t xml:space="preserve">udzielanie </w:t>
      </w:r>
      <w:r w:rsidRPr="003C2423">
        <w:rPr>
          <w:rFonts w:eastAsia="Times New Roman"/>
          <w:b/>
          <w:sz w:val="24"/>
          <w:szCs w:val="24"/>
        </w:rPr>
        <w:t>pomocy psychologiczno – pedagogicznej</w:t>
      </w:r>
      <w:r w:rsidR="00915473" w:rsidRPr="003C2423">
        <w:rPr>
          <w:rFonts w:eastAsia="Times New Roman"/>
          <w:b/>
          <w:sz w:val="24"/>
          <w:szCs w:val="24"/>
        </w:rPr>
        <w:t>.</w:t>
      </w:r>
    </w:p>
    <w:p w:rsidR="0012252E" w:rsidRDefault="00652690" w:rsidP="003C2423">
      <w:pPr>
        <w:pStyle w:val="Akapitzlist1"/>
        <w:numPr>
          <w:ilvl w:val="0"/>
          <w:numId w:val="21"/>
        </w:numPr>
        <w:spacing w:after="0"/>
        <w:jc w:val="both"/>
        <w:rPr>
          <w:rFonts w:eastAsia="Times New Roman"/>
          <w:sz w:val="24"/>
          <w:szCs w:val="24"/>
        </w:rPr>
      </w:pPr>
      <w:r w:rsidRPr="003C2423">
        <w:rPr>
          <w:rFonts w:eastAsia="Times New Roman"/>
          <w:sz w:val="24"/>
          <w:szCs w:val="24"/>
        </w:rPr>
        <w:t>W przypadku stwie</w:t>
      </w:r>
      <w:r w:rsidR="00FE1F3C" w:rsidRPr="003C2423">
        <w:rPr>
          <w:rFonts w:eastAsia="Times New Roman"/>
          <w:sz w:val="24"/>
          <w:szCs w:val="24"/>
        </w:rPr>
        <w:t>rdzenia</w:t>
      </w:r>
      <w:r w:rsidR="009C3DFC" w:rsidRPr="003C2423">
        <w:rPr>
          <w:rFonts w:eastAsia="Times New Roman"/>
          <w:sz w:val="24"/>
          <w:szCs w:val="24"/>
        </w:rPr>
        <w:t xml:space="preserve"> przez nauczyciela, specjalistę,  wychowawcę</w:t>
      </w:r>
      <w:r w:rsidR="00B42FC2" w:rsidRPr="003C2423">
        <w:rPr>
          <w:rFonts w:eastAsia="Times New Roman"/>
          <w:sz w:val="24"/>
          <w:szCs w:val="24"/>
        </w:rPr>
        <w:t>, rodzica</w:t>
      </w:r>
      <w:r w:rsidR="009C3DFC" w:rsidRPr="003C2423">
        <w:rPr>
          <w:rFonts w:eastAsia="Times New Roman"/>
          <w:sz w:val="24"/>
          <w:szCs w:val="24"/>
        </w:rPr>
        <w:t xml:space="preserve"> lub Dyrektora Szkoły</w:t>
      </w:r>
      <w:r w:rsidR="00FE1F3C" w:rsidRPr="003C2423">
        <w:rPr>
          <w:rFonts w:eastAsia="Times New Roman"/>
          <w:sz w:val="24"/>
          <w:szCs w:val="24"/>
        </w:rPr>
        <w:t>,</w:t>
      </w:r>
      <w:r w:rsidRPr="003C2423">
        <w:rPr>
          <w:rFonts w:eastAsia="Times New Roman"/>
          <w:sz w:val="24"/>
          <w:szCs w:val="24"/>
        </w:rPr>
        <w:t xml:space="preserve">że </w:t>
      </w:r>
      <w:r w:rsidR="009C3DFC" w:rsidRPr="003C2423">
        <w:rPr>
          <w:rFonts w:eastAsia="Times New Roman"/>
          <w:sz w:val="24"/>
          <w:szCs w:val="24"/>
        </w:rPr>
        <w:t xml:space="preserve">uczeń/dziecko </w:t>
      </w:r>
      <w:r w:rsidRPr="003C2423">
        <w:rPr>
          <w:rFonts w:eastAsia="Times New Roman"/>
          <w:sz w:val="24"/>
          <w:szCs w:val="24"/>
        </w:rPr>
        <w:t>powinien być objęty pomoc</w:t>
      </w:r>
      <w:r w:rsidR="00FD6F47" w:rsidRPr="003C2423">
        <w:rPr>
          <w:rFonts w:eastAsia="Times New Roman"/>
          <w:sz w:val="24"/>
          <w:szCs w:val="24"/>
        </w:rPr>
        <w:t>ą psychologiczno – pedagogiczną</w:t>
      </w:r>
      <w:r w:rsidR="00F3356A" w:rsidRPr="003C2423">
        <w:rPr>
          <w:rFonts w:eastAsia="Times New Roman"/>
          <w:sz w:val="24"/>
          <w:szCs w:val="24"/>
        </w:rPr>
        <w:t>wychowawca razem ze specjalistami zatrudnionymi w szkole</w:t>
      </w:r>
      <w:r w:rsidR="00B8009C" w:rsidRPr="003C2423">
        <w:rPr>
          <w:rFonts w:eastAsia="Times New Roman"/>
          <w:sz w:val="24"/>
          <w:szCs w:val="24"/>
        </w:rPr>
        <w:t xml:space="preserve"> i wszystkimi nauczycielami uczącymi ucznia/dziecko</w:t>
      </w:r>
      <w:r w:rsidR="00713C50" w:rsidRPr="003C2423">
        <w:rPr>
          <w:rFonts w:eastAsia="Times New Roman"/>
          <w:sz w:val="24"/>
          <w:szCs w:val="24"/>
        </w:rPr>
        <w:t xml:space="preserve">, </w:t>
      </w:r>
      <w:r w:rsidR="00713C50" w:rsidRPr="003C2423">
        <w:rPr>
          <w:rFonts w:eastAsia="Times New Roman"/>
          <w:b/>
          <w:sz w:val="24"/>
          <w:szCs w:val="24"/>
        </w:rPr>
        <w:t xml:space="preserve">w terminie – </w:t>
      </w:r>
      <w:r w:rsidR="0012252E">
        <w:rPr>
          <w:rFonts w:eastAsia="Times New Roman"/>
          <w:b/>
          <w:sz w:val="24"/>
          <w:szCs w:val="24"/>
        </w:rPr>
        <w:t>30</w:t>
      </w:r>
      <w:r w:rsidR="0043075B">
        <w:rPr>
          <w:rFonts w:eastAsia="Times New Roman"/>
          <w:b/>
          <w:sz w:val="24"/>
          <w:szCs w:val="24"/>
        </w:rPr>
        <w:t xml:space="preserve"> dni </w:t>
      </w:r>
      <w:r w:rsidR="0043075B">
        <w:rPr>
          <w:rFonts w:eastAsia="Times New Roman"/>
          <w:sz w:val="24"/>
          <w:szCs w:val="24"/>
        </w:rPr>
        <w:t xml:space="preserve">opracowuje arkusz dostosowań wymagań edukacyjnych </w:t>
      </w:r>
      <w:r w:rsidRPr="00AE5123">
        <w:rPr>
          <w:rFonts w:eastAsia="Times New Roman"/>
          <w:sz w:val="24"/>
          <w:szCs w:val="24"/>
        </w:rPr>
        <w:t xml:space="preserve"> (</w:t>
      </w:r>
      <w:r w:rsidRPr="00AE5123">
        <w:rPr>
          <w:rFonts w:eastAsia="Times New Roman"/>
          <w:b/>
          <w:sz w:val="24"/>
          <w:szCs w:val="24"/>
        </w:rPr>
        <w:t>załącznik nr 3</w:t>
      </w:r>
      <w:r w:rsidRPr="00AE5123">
        <w:rPr>
          <w:rFonts w:eastAsia="Times New Roman"/>
          <w:sz w:val="24"/>
          <w:szCs w:val="24"/>
        </w:rPr>
        <w:t>)</w:t>
      </w:r>
      <w:r w:rsidR="0012252E">
        <w:rPr>
          <w:rFonts w:eastAsia="Times New Roman"/>
          <w:sz w:val="24"/>
          <w:szCs w:val="24"/>
        </w:rPr>
        <w:t>.</w:t>
      </w:r>
    </w:p>
    <w:p w:rsidR="00652690" w:rsidRPr="00AE5123" w:rsidRDefault="0012252E" w:rsidP="003C2423">
      <w:pPr>
        <w:pStyle w:val="Akapitzlist1"/>
        <w:numPr>
          <w:ilvl w:val="0"/>
          <w:numId w:val="21"/>
        </w:numPr>
        <w:spacing w:after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Dyrektor w porozumieniu z pedagogiem </w:t>
      </w:r>
      <w:r w:rsidR="00747872" w:rsidRPr="00AE5123">
        <w:rPr>
          <w:rFonts w:eastAsia="Times New Roman"/>
          <w:sz w:val="24"/>
          <w:szCs w:val="24"/>
        </w:rPr>
        <w:t xml:space="preserve">w porozumieniu z dyrektorem </w:t>
      </w:r>
      <w:r w:rsidR="00652690" w:rsidRPr="00AE5123">
        <w:rPr>
          <w:rFonts w:eastAsia="Times New Roman"/>
          <w:sz w:val="24"/>
          <w:szCs w:val="24"/>
        </w:rPr>
        <w:t xml:space="preserve"> formy udzielania tej pomocy, okres jej udzielania oraz wymiar godzin</w:t>
      </w:r>
      <w:r w:rsidR="00D75EE2" w:rsidRPr="00AE5123">
        <w:rPr>
          <w:rFonts w:eastAsia="Times New Roman"/>
          <w:sz w:val="24"/>
          <w:szCs w:val="24"/>
        </w:rPr>
        <w:t>.</w:t>
      </w:r>
    </w:p>
    <w:p w:rsidR="00652690" w:rsidRDefault="00190858" w:rsidP="003C2423">
      <w:pPr>
        <w:pStyle w:val="Akapitzlist1"/>
        <w:numPr>
          <w:ilvl w:val="0"/>
          <w:numId w:val="21"/>
        </w:numPr>
        <w:spacing w:after="0"/>
        <w:jc w:val="both"/>
        <w:rPr>
          <w:rFonts w:eastAsia="Times New Roman"/>
          <w:sz w:val="24"/>
          <w:szCs w:val="24"/>
        </w:rPr>
      </w:pPr>
      <w:r w:rsidRPr="003C2423">
        <w:rPr>
          <w:rFonts w:eastAsia="Times New Roman"/>
          <w:sz w:val="24"/>
          <w:szCs w:val="24"/>
        </w:rPr>
        <w:t>Pedagog w oparciu o ewidencję prowadzoną</w:t>
      </w:r>
      <w:r w:rsidR="00652690" w:rsidRPr="003C2423">
        <w:rPr>
          <w:rFonts w:eastAsia="Times New Roman"/>
          <w:sz w:val="24"/>
          <w:szCs w:val="24"/>
        </w:rPr>
        <w:t xml:space="preserve"> przez wychowawców prowadzi </w:t>
      </w:r>
      <w:r w:rsidR="00607028" w:rsidRPr="003C2423">
        <w:rPr>
          <w:rFonts w:eastAsia="Times New Roman"/>
          <w:sz w:val="24"/>
          <w:szCs w:val="24"/>
        </w:rPr>
        <w:t>ewidencję wszystkich uczniów w S</w:t>
      </w:r>
      <w:r w:rsidR="00652690" w:rsidRPr="003C2423">
        <w:rPr>
          <w:rFonts w:eastAsia="Times New Roman"/>
          <w:sz w:val="24"/>
          <w:szCs w:val="24"/>
        </w:rPr>
        <w:t>zkole, którym udzielana jest pomoc psychologiczno – pedagogiczna (</w:t>
      </w:r>
      <w:r w:rsidR="00652690" w:rsidRPr="003C2423">
        <w:rPr>
          <w:rFonts w:eastAsia="Times New Roman"/>
          <w:b/>
          <w:sz w:val="24"/>
          <w:szCs w:val="24"/>
        </w:rPr>
        <w:t>załącznik nr 4</w:t>
      </w:r>
      <w:r w:rsidR="00652690" w:rsidRPr="003C2423">
        <w:rPr>
          <w:rFonts w:eastAsia="Times New Roman"/>
          <w:sz w:val="24"/>
          <w:szCs w:val="24"/>
        </w:rPr>
        <w:t xml:space="preserve">). </w:t>
      </w:r>
    </w:p>
    <w:p w:rsidR="00652690" w:rsidRPr="00CB05E3" w:rsidRDefault="00652690" w:rsidP="00CB05E3">
      <w:pPr>
        <w:pStyle w:val="Akapitzlist1"/>
        <w:numPr>
          <w:ilvl w:val="0"/>
          <w:numId w:val="21"/>
        </w:numPr>
        <w:spacing w:after="0"/>
        <w:jc w:val="both"/>
        <w:rPr>
          <w:rFonts w:eastAsia="Times New Roman"/>
          <w:sz w:val="24"/>
          <w:szCs w:val="24"/>
        </w:rPr>
      </w:pPr>
      <w:r w:rsidRPr="00CB05E3">
        <w:rPr>
          <w:rFonts w:eastAsia="Times New Roman"/>
          <w:sz w:val="24"/>
          <w:szCs w:val="24"/>
        </w:rPr>
        <w:t xml:space="preserve">Wychowawca, w formie </w:t>
      </w:r>
      <w:r w:rsidR="00832C18" w:rsidRPr="00CB05E3">
        <w:rPr>
          <w:rFonts w:eastAsia="Times New Roman"/>
          <w:sz w:val="24"/>
          <w:szCs w:val="24"/>
        </w:rPr>
        <w:t xml:space="preserve">pisemnej </w:t>
      </w:r>
      <w:r w:rsidRPr="00CB05E3">
        <w:rPr>
          <w:rFonts w:eastAsia="Times New Roman"/>
          <w:sz w:val="24"/>
          <w:szCs w:val="24"/>
        </w:rPr>
        <w:t>informuje rodzica o potrzebie objęcia ucznia pomocą psychologiczno – pedagogiczną oraz o ewentualnych zaplanowanych formach pomocy takich jak:</w:t>
      </w:r>
    </w:p>
    <w:p w:rsidR="00652690" w:rsidRPr="007B20CD" w:rsidRDefault="00652690" w:rsidP="00D462FA">
      <w:pPr>
        <w:pStyle w:val="Akapitzlist1"/>
        <w:numPr>
          <w:ilvl w:val="0"/>
          <w:numId w:val="40"/>
        </w:numPr>
        <w:spacing w:after="0"/>
        <w:jc w:val="both"/>
        <w:rPr>
          <w:rFonts w:eastAsia="Times New Roman"/>
          <w:sz w:val="24"/>
          <w:szCs w:val="24"/>
        </w:rPr>
      </w:pPr>
      <w:r w:rsidRPr="007B20CD">
        <w:rPr>
          <w:rFonts w:eastAsia="Times New Roman"/>
          <w:sz w:val="24"/>
          <w:szCs w:val="24"/>
        </w:rPr>
        <w:t>zajęcia rozwijające uzdolnienia,</w:t>
      </w:r>
    </w:p>
    <w:p w:rsidR="00652690" w:rsidRPr="007B20CD" w:rsidRDefault="00652690" w:rsidP="00D462FA">
      <w:pPr>
        <w:pStyle w:val="Akapitzlist1"/>
        <w:numPr>
          <w:ilvl w:val="0"/>
          <w:numId w:val="40"/>
        </w:numPr>
        <w:spacing w:after="0"/>
        <w:jc w:val="both"/>
        <w:rPr>
          <w:rFonts w:eastAsia="Times New Roman"/>
          <w:sz w:val="24"/>
          <w:szCs w:val="24"/>
        </w:rPr>
      </w:pPr>
      <w:r w:rsidRPr="007B20CD">
        <w:rPr>
          <w:rFonts w:eastAsia="Times New Roman"/>
          <w:sz w:val="24"/>
          <w:szCs w:val="24"/>
        </w:rPr>
        <w:t>zajęcia dydaktyczno – wyrównawcze,</w:t>
      </w:r>
    </w:p>
    <w:p w:rsidR="00CB05E3" w:rsidRDefault="00652690" w:rsidP="00D462FA">
      <w:pPr>
        <w:pStyle w:val="Akapitzlist1"/>
        <w:numPr>
          <w:ilvl w:val="0"/>
          <w:numId w:val="40"/>
        </w:numPr>
        <w:spacing w:after="0"/>
        <w:jc w:val="both"/>
        <w:rPr>
          <w:rFonts w:eastAsia="Times New Roman"/>
          <w:sz w:val="24"/>
          <w:szCs w:val="24"/>
        </w:rPr>
      </w:pPr>
      <w:r w:rsidRPr="007B20CD">
        <w:rPr>
          <w:rFonts w:eastAsia="Times New Roman"/>
          <w:sz w:val="24"/>
          <w:szCs w:val="24"/>
        </w:rPr>
        <w:t>zajęcia specjalistyczne: korekcyjno – kompensacyj</w:t>
      </w:r>
      <w:r w:rsidR="000570CD">
        <w:rPr>
          <w:rFonts w:eastAsia="Times New Roman"/>
          <w:sz w:val="24"/>
          <w:szCs w:val="24"/>
        </w:rPr>
        <w:t>ne, logopedyczne, zajęcia rozwijające ko</w:t>
      </w:r>
      <w:r w:rsidR="00CB05E3">
        <w:rPr>
          <w:rFonts w:eastAsia="Times New Roman"/>
          <w:sz w:val="24"/>
          <w:szCs w:val="24"/>
        </w:rPr>
        <w:t>mpetencje emocjonalne- społeczne</w:t>
      </w:r>
    </w:p>
    <w:p w:rsidR="003C2423" w:rsidRDefault="003C2423" w:rsidP="00621258">
      <w:pPr>
        <w:pStyle w:val="Akapitzlist1"/>
        <w:spacing w:after="0"/>
        <w:jc w:val="both"/>
        <w:rPr>
          <w:rFonts w:eastAsia="Times New Roman"/>
          <w:sz w:val="24"/>
          <w:szCs w:val="24"/>
        </w:rPr>
      </w:pPr>
    </w:p>
    <w:p w:rsidR="00CB05E3" w:rsidRPr="00DA12EC" w:rsidRDefault="00832C18" w:rsidP="003C2423">
      <w:pPr>
        <w:pStyle w:val="Akapitzlist1"/>
        <w:spacing w:after="0"/>
        <w:ind w:left="0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Rodzic pisemnie potwierdza zapoznanie się z ustalonymi formami pomocy psychologiczno- </w:t>
      </w:r>
      <w:r w:rsidR="00177E50">
        <w:rPr>
          <w:rFonts w:eastAsia="Times New Roman"/>
          <w:sz w:val="24"/>
          <w:szCs w:val="24"/>
        </w:rPr>
        <w:t xml:space="preserve">pedagogicznej. Pisemne potwierdzenie jest jednocześnie </w:t>
      </w:r>
      <w:r w:rsidR="00331C60">
        <w:rPr>
          <w:rFonts w:eastAsia="Times New Roman"/>
          <w:sz w:val="24"/>
          <w:szCs w:val="24"/>
        </w:rPr>
        <w:t xml:space="preserve"> zgodą na uczestniczenie dziec</w:t>
      </w:r>
      <w:r w:rsidR="00DA12EC">
        <w:rPr>
          <w:rFonts w:eastAsia="Times New Roman"/>
          <w:sz w:val="24"/>
          <w:szCs w:val="24"/>
        </w:rPr>
        <w:t xml:space="preserve">ka w zajęciach.( </w:t>
      </w:r>
      <w:r w:rsidR="00DA12EC" w:rsidRPr="00DA12EC">
        <w:rPr>
          <w:rFonts w:eastAsia="Times New Roman"/>
          <w:b/>
          <w:sz w:val="24"/>
          <w:szCs w:val="24"/>
        </w:rPr>
        <w:t>załącznik nr 7</w:t>
      </w:r>
      <w:r w:rsidR="00CB05E3" w:rsidRPr="00DA12EC">
        <w:rPr>
          <w:rFonts w:eastAsia="Times New Roman"/>
          <w:b/>
          <w:sz w:val="24"/>
          <w:szCs w:val="24"/>
        </w:rPr>
        <w:t>)</w:t>
      </w:r>
    </w:p>
    <w:p w:rsidR="003C2423" w:rsidRPr="00621258" w:rsidRDefault="003C2423" w:rsidP="00832C18">
      <w:pPr>
        <w:pStyle w:val="Akapitzlist1"/>
        <w:spacing w:after="0"/>
        <w:ind w:left="0"/>
        <w:jc w:val="both"/>
        <w:rPr>
          <w:rFonts w:eastAsia="Times New Roman"/>
          <w:sz w:val="24"/>
          <w:szCs w:val="24"/>
        </w:rPr>
      </w:pPr>
    </w:p>
    <w:p w:rsidR="00B0548F" w:rsidRPr="007B20CD" w:rsidRDefault="00B0548F">
      <w:pPr>
        <w:spacing w:after="0"/>
        <w:ind w:left="709" w:hanging="425"/>
        <w:jc w:val="both"/>
        <w:rPr>
          <w:rFonts w:eastAsia="Times New Roman"/>
          <w:sz w:val="24"/>
          <w:szCs w:val="24"/>
        </w:rPr>
      </w:pPr>
    </w:p>
    <w:p w:rsidR="0023286C" w:rsidRDefault="00B0548F" w:rsidP="009C3023">
      <w:pPr>
        <w:spacing w:after="0"/>
        <w:ind w:left="709" w:hanging="425"/>
        <w:jc w:val="both"/>
        <w:rPr>
          <w:rFonts w:eastAsia="Times New Roman"/>
          <w:b/>
          <w:sz w:val="24"/>
          <w:szCs w:val="24"/>
        </w:rPr>
      </w:pPr>
      <w:r w:rsidRPr="007B20CD">
        <w:rPr>
          <w:rFonts w:eastAsia="Times New Roman"/>
          <w:b/>
          <w:sz w:val="24"/>
          <w:szCs w:val="24"/>
        </w:rPr>
        <w:t xml:space="preserve">B. Organizowanie </w:t>
      </w:r>
      <w:r w:rsidR="00D85FA2">
        <w:rPr>
          <w:rFonts w:eastAsia="Times New Roman"/>
          <w:b/>
          <w:sz w:val="24"/>
          <w:szCs w:val="24"/>
        </w:rPr>
        <w:t xml:space="preserve">i udzielanie </w:t>
      </w:r>
      <w:r w:rsidRPr="007B20CD">
        <w:rPr>
          <w:rFonts w:eastAsia="Times New Roman"/>
          <w:b/>
          <w:sz w:val="24"/>
          <w:szCs w:val="24"/>
        </w:rPr>
        <w:t xml:space="preserve">pomocy psychologiczno-pedagogicznej dla uczniów, którzy </w:t>
      </w:r>
      <w:r w:rsidRPr="007B20CD">
        <w:rPr>
          <w:rFonts w:eastAsia="Times New Roman"/>
          <w:b/>
          <w:sz w:val="24"/>
          <w:szCs w:val="24"/>
          <w:u w:val="single"/>
        </w:rPr>
        <w:t>posiadają opinię</w:t>
      </w:r>
      <w:r w:rsidRPr="007B20CD">
        <w:rPr>
          <w:rFonts w:eastAsia="Times New Roman"/>
          <w:b/>
          <w:sz w:val="24"/>
          <w:szCs w:val="24"/>
        </w:rPr>
        <w:t xml:space="preserve"> opracowaną przez poradnię psychologiczno – pedagogiczną lub specjalistyczną</w:t>
      </w:r>
      <w:r w:rsidR="009C3023">
        <w:rPr>
          <w:rFonts w:eastAsia="Times New Roman"/>
          <w:b/>
          <w:sz w:val="24"/>
          <w:szCs w:val="24"/>
        </w:rPr>
        <w:t>.</w:t>
      </w:r>
    </w:p>
    <w:p w:rsidR="0023286C" w:rsidRDefault="0023286C" w:rsidP="0023286C">
      <w:pPr>
        <w:spacing w:after="0"/>
        <w:ind w:left="709" w:hanging="425"/>
        <w:jc w:val="both"/>
        <w:rPr>
          <w:rFonts w:eastAsia="Times New Roman"/>
          <w:b/>
          <w:sz w:val="24"/>
          <w:szCs w:val="24"/>
        </w:rPr>
      </w:pPr>
    </w:p>
    <w:p w:rsidR="0023286C" w:rsidRPr="0023286C" w:rsidRDefault="0023286C" w:rsidP="0023286C">
      <w:pPr>
        <w:spacing w:after="0"/>
        <w:ind w:left="709" w:hanging="425"/>
        <w:jc w:val="both"/>
        <w:rPr>
          <w:rFonts w:eastAsia="Times New Roman"/>
          <w:b/>
          <w:sz w:val="24"/>
          <w:szCs w:val="24"/>
        </w:rPr>
      </w:pPr>
    </w:p>
    <w:p w:rsidR="00984ECD" w:rsidRPr="007B20CD" w:rsidRDefault="00984ECD" w:rsidP="00984ECD">
      <w:pPr>
        <w:spacing w:after="0"/>
        <w:ind w:left="709" w:hanging="425"/>
        <w:jc w:val="center"/>
        <w:rPr>
          <w:rFonts w:eastAsia="Times New Roman"/>
          <w:sz w:val="24"/>
          <w:szCs w:val="24"/>
        </w:rPr>
      </w:pPr>
      <w:r w:rsidRPr="007B20CD">
        <w:rPr>
          <w:rFonts w:eastAsia="Times New Roman" w:cs="Times New Roman"/>
          <w:sz w:val="24"/>
          <w:szCs w:val="24"/>
        </w:rPr>
        <w:t>§</w:t>
      </w:r>
      <w:r w:rsidRPr="007B20CD">
        <w:rPr>
          <w:rFonts w:eastAsia="Times New Roman"/>
          <w:sz w:val="24"/>
          <w:szCs w:val="24"/>
        </w:rPr>
        <w:t xml:space="preserve"> 3.</w:t>
      </w:r>
    </w:p>
    <w:p w:rsidR="00984ECD" w:rsidRPr="007B20CD" w:rsidRDefault="00984ECD" w:rsidP="007D0A25">
      <w:pPr>
        <w:spacing w:after="0"/>
        <w:jc w:val="both"/>
        <w:rPr>
          <w:rFonts w:eastAsia="Times New Roman"/>
          <w:sz w:val="24"/>
          <w:szCs w:val="24"/>
        </w:rPr>
      </w:pPr>
    </w:p>
    <w:p w:rsidR="00984ECD" w:rsidRPr="007B20CD" w:rsidRDefault="00984ECD" w:rsidP="00EC5CA5">
      <w:pPr>
        <w:pStyle w:val="Akapitzlist1"/>
        <w:numPr>
          <w:ilvl w:val="0"/>
          <w:numId w:val="33"/>
        </w:numPr>
        <w:spacing w:after="0"/>
        <w:jc w:val="both"/>
        <w:rPr>
          <w:rFonts w:eastAsia="Times New Roman"/>
          <w:sz w:val="24"/>
          <w:szCs w:val="24"/>
        </w:rPr>
      </w:pPr>
      <w:r w:rsidRPr="007B20CD">
        <w:rPr>
          <w:rFonts w:eastAsia="Times New Roman"/>
          <w:sz w:val="24"/>
          <w:szCs w:val="24"/>
        </w:rPr>
        <w:t>Korzystanie z pomocy ps</w:t>
      </w:r>
      <w:r w:rsidR="00B228A9" w:rsidRPr="007B20CD">
        <w:rPr>
          <w:rFonts w:eastAsia="Times New Roman"/>
          <w:sz w:val="24"/>
          <w:szCs w:val="24"/>
        </w:rPr>
        <w:t>ychologiczno – pedagogicznej w S</w:t>
      </w:r>
      <w:r w:rsidRPr="007B20CD">
        <w:rPr>
          <w:rFonts w:eastAsia="Times New Roman"/>
          <w:sz w:val="24"/>
          <w:szCs w:val="24"/>
        </w:rPr>
        <w:t xml:space="preserve">zkole jest dobrowolne  </w:t>
      </w:r>
      <w:r w:rsidRPr="007B20CD">
        <w:rPr>
          <w:rFonts w:eastAsia="Times New Roman"/>
          <w:sz w:val="24"/>
          <w:szCs w:val="24"/>
        </w:rPr>
        <w:br/>
        <w:t>i nieodpłatne.</w:t>
      </w:r>
    </w:p>
    <w:p w:rsidR="00DA12EC" w:rsidRDefault="00C32804" w:rsidP="00EC5CA5">
      <w:pPr>
        <w:pStyle w:val="Akapitzlist1"/>
        <w:numPr>
          <w:ilvl w:val="0"/>
          <w:numId w:val="33"/>
        </w:numPr>
        <w:spacing w:after="0"/>
        <w:jc w:val="both"/>
        <w:rPr>
          <w:rFonts w:eastAsia="Times New Roman"/>
          <w:sz w:val="24"/>
          <w:szCs w:val="24"/>
        </w:rPr>
      </w:pPr>
      <w:r w:rsidRPr="007B20CD">
        <w:rPr>
          <w:rFonts w:eastAsia="Times New Roman"/>
          <w:sz w:val="24"/>
          <w:szCs w:val="24"/>
        </w:rPr>
        <w:t>J</w:t>
      </w:r>
      <w:r w:rsidR="00984ECD" w:rsidRPr="007B20CD">
        <w:rPr>
          <w:rFonts w:eastAsia="Times New Roman"/>
          <w:sz w:val="24"/>
          <w:szCs w:val="24"/>
        </w:rPr>
        <w:t xml:space="preserve">eżeli </w:t>
      </w:r>
      <w:r w:rsidRPr="007B20CD">
        <w:rPr>
          <w:rFonts w:eastAsia="Times New Roman"/>
          <w:sz w:val="24"/>
          <w:szCs w:val="24"/>
        </w:rPr>
        <w:t xml:space="preserve">rodzic ucznia/dziecka </w:t>
      </w:r>
      <w:r w:rsidR="00984ECD" w:rsidRPr="007B20CD">
        <w:rPr>
          <w:rFonts w:eastAsia="Times New Roman"/>
          <w:sz w:val="24"/>
          <w:szCs w:val="24"/>
        </w:rPr>
        <w:t xml:space="preserve">nie wyraża zgody na </w:t>
      </w:r>
      <w:r w:rsidR="00C52BB2" w:rsidRPr="007B20CD">
        <w:rPr>
          <w:rFonts w:eastAsia="Times New Roman"/>
          <w:sz w:val="24"/>
          <w:szCs w:val="24"/>
        </w:rPr>
        <w:t xml:space="preserve">organizowanie przez Szkołę </w:t>
      </w:r>
      <w:r w:rsidR="00984ECD" w:rsidRPr="007B20CD">
        <w:rPr>
          <w:rFonts w:eastAsia="Times New Roman"/>
          <w:sz w:val="24"/>
          <w:szCs w:val="24"/>
        </w:rPr>
        <w:t>pomoc</w:t>
      </w:r>
      <w:r w:rsidR="00C52BB2" w:rsidRPr="007B20CD">
        <w:rPr>
          <w:rFonts w:eastAsia="Times New Roman"/>
          <w:sz w:val="24"/>
          <w:szCs w:val="24"/>
        </w:rPr>
        <w:t>y</w:t>
      </w:r>
      <w:r w:rsidR="00984ECD" w:rsidRPr="007B20CD">
        <w:rPr>
          <w:rFonts w:eastAsia="Times New Roman"/>
          <w:sz w:val="24"/>
          <w:szCs w:val="24"/>
        </w:rPr>
        <w:t xml:space="preserve"> psychologiczno</w:t>
      </w:r>
      <w:r w:rsidR="00C52BB2" w:rsidRPr="007B20CD">
        <w:rPr>
          <w:rFonts w:eastAsia="Times New Roman"/>
          <w:sz w:val="24"/>
          <w:szCs w:val="24"/>
        </w:rPr>
        <w:t xml:space="preserve"> – pedagogicznej</w:t>
      </w:r>
      <w:r w:rsidR="00984ECD" w:rsidRPr="007B20CD">
        <w:rPr>
          <w:rFonts w:eastAsia="Times New Roman"/>
          <w:sz w:val="24"/>
          <w:szCs w:val="24"/>
        </w:rPr>
        <w:t>, skład</w:t>
      </w:r>
      <w:r w:rsidR="00D462FA">
        <w:rPr>
          <w:rFonts w:eastAsia="Times New Roman"/>
          <w:sz w:val="24"/>
          <w:szCs w:val="24"/>
        </w:rPr>
        <w:t>a pisemny wniosek w tej sprawie</w:t>
      </w:r>
    </w:p>
    <w:p w:rsidR="00984ECD" w:rsidRDefault="00984ECD" w:rsidP="00DA12EC">
      <w:pPr>
        <w:pStyle w:val="Akapitzlist1"/>
        <w:spacing w:after="0"/>
        <w:jc w:val="both"/>
        <w:rPr>
          <w:rFonts w:eastAsia="Times New Roman"/>
          <w:sz w:val="24"/>
          <w:szCs w:val="24"/>
        </w:rPr>
      </w:pPr>
      <w:r w:rsidRPr="007B20CD">
        <w:rPr>
          <w:rFonts w:eastAsia="Times New Roman"/>
          <w:sz w:val="24"/>
          <w:szCs w:val="24"/>
        </w:rPr>
        <w:t>(</w:t>
      </w:r>
      <w:r w:rsidRPr="007B20CD">
        <w:rPr>
          <w:rFonts w:eastAsia="Times New Roman"/>
          <w:b/>
          <w:sz w:val="24"/>
          <w:szCs w:val="24"/>
        </w:rPr>
        <w:t>załącznik nr 2</w:t>
      </w:r>
      <w:r w:rsidRPr="007B20CD">
        <w:rPr>
          <w:rFonts w:eastAsia="Times New Roman"/>
          <w:sz w:val="24"/>
          <w:szCs w:val="24"/>
        </w:rPr>
        <w:t>)</w:t>
      </w:r>
    </w:p>
    <w:p w:rsidR="00AA40F7" w:rsidRPr="00EC5CA5" w:rsidRDefault="00984ECD" w:rsidP="00EC5CA5">
      <w:pPr>
        <w:pStyle w:val="Akapitzlist1"/>
        <w:numPr>
          <w:ilvl w:val="0"/>
          <w:numId w:val="33"/>
        </w:numPr>
        <w:spacing w:after="0"/>
        <w:jc w:val="both"/>
        <w:rPr>
          <w:rFonts w:eastAsia="Times New Roman"/>
          <w:sz w:val="24"/>
          <w:szCs w:val="24"/>
        </w:rPr>
      </w:pPr>
      <w:r w:rsidRPr="00EC5CA5">
        <w:rPr>
          <w:rFonts w:eastAsia="Times New Roman"/>
          <w:b/>
          <w:sz w:val="24"/>
          <w:szCs w:val="24"/>
        </w:rPr>
        <w:t>Wychowawca koordynuje udzielanie dalszej pomocy psychologiczno – pedagogicznej</w:t>
      </w:r>
      <w:r w:rsidR="00AA40F7" w:rsidRPr="00EC5CA5">
        <w:rPr>
          <w:rFonts w:eastAsia="Times New Roman"/>
          <w:b/>
          <w:sz w:val="24"/>
          <w:szCs w:val="24"/>
        </w:rPr>
        <w:t xml:space="preserve">. </w:t>
      </w:r>
    </w:p>
    <w:p w:rsidR="002A2B6F" w:rsidRPr="00EC5CA5" w:rsidRDefault="00A55E05" w:rsidP="00EC5CA5">
      <w:pPr>
        <w:pStyle w:val="Akapitzlist1"/>
        <w:numPr>
          <w:ilvl w:val="0"/>
          <w:numId w:val="33"/>
        </w:numPr>
        <w:spacing w:after="0"/>
        <w:jc w:val="both"/>
        <w:rPr>
          <w:rFonts w:eastAsia="Times New Roman"/>
          <w:sz w:val="24"/>
          <w:szCs w:val="24"/>
        </w:rPr>
      </w:pPr>
      <w:r w:rsidRPr="00EC5CA5">
        <w:rPr>
          <w:rFonts w:eastAsia="Times New Roman"/>
          <w:sz w:val="24"/>
          <w:szCs w:val="24"/>
        </w:rPr>
        <w:t xml:space="preserve">Wychowawca razem ze specjalistami zatrudnionymi w szkole i wszystkimi nauczycielami uczącymi ucznia/dziecko </w:t>
      </w:r>
      <w:r w:rsidR="00E01185" w:rsidRPr="00EC5CA5">
        <w:rPr>
          <w:rFonts w:eastAsia="Times New Roman"/>
          <w:sz w:val="24"/>
          <w:szCs w:val="24"/>
        </w:rPr>
        <w:t xml:space="preserve">, </w:t>
      </w:r>
      <w:r w:rsidR="00E01185" w:rsidRPr="00EC5CA5">
        <w:rPr>
          <w:rFonts w:eastAsia="Times New Roman"/>
          <w:b/>
          <w:sz w:val="24"/>
          <w:szCs w:val="24"/>
        </w:rPr>
        <w:t xml:space="preserve">w terminie – </w:t>
      </w:r>
      <w:r w:rsidR="0043075B" w:rsidRPr="00EC5CA5">
        <w:rPr>
          <w:rFonts w:eastAsia="Times New Roman"/>
          <w:b/>
          <w:sz w:val="24"/>
          <w:szCs w:val="24"/>
        </w:rPr>
        <w:t>14 dni</w:t>
      </w:r>
      <w:r w:rsidR="0043075B" w:rsidRPr="00EC5CA5">
        <w:rPr>
          <w:rFonts w:eastAsia="Times New Roman"/>
          <w:sz w:val="24"/>
          <w:szCs w:val="24"/>
        </w:rPr>
        <w:t xml:space="preserve"> opracowuje arkusz dostosowań wymagań  edukacyjnych </w:t>
      </w:r>
      <w:r w:rsidR="002A2B6F" w:rsidRPr="00EC5CA5">
        <w:rPr>
          <w:rFonts w:eastAsia="Times New Roman"/>
          <w:sz w:val="24"/>
          <w:szCs w:val="24"/>
        </w:rPr>
        <w:t xml:space="preserve"> (</w:t>
      </w:r>
      <w:r w:rsidR="002A2B6F" w:rsidRPr="00EC5CA5">
        <w:rPr>
          <w:rFonts w:eastAsia="Times New Roman"/>
          <w:b/>
          <w:sz w:val="24"/>
          <w:szCs w:val="24"/>
        </w:rPr>
        <w:t>załącznik nr 3</w:t>
      </w:r>
      <w:r w:rsidR="002A2B6F" w:rsidRPr="00EC5CA5">
        <w:rPr>
          <w:rFonts w:eastAsia="Times New Roman"/>
          <w:sz w:val="24"/>
          <w:szCs w:val="24"/>
        </w:rPr>
        <w:t>)</w:t>
      </w:r>
      <w:r w:rsidR="00331C60" w:rsidRPr="00EC5CA5">
        <w:rPr>
          <w:rFonts w:eastAsia="Times New Roman"/>
          <w:sz w:val="24"/>
          <w:szCs w:val="24"/>
        </w:rPr>
        <w:t>.</w:t>
      </w:r>
      <w:r w:rsidR="00331C60" w:rsidRPr="00081276">
        <w:rPr>
          <w:rFonts w:eastAsia="Times New Roman"/>
          <w:sz w:val="24"/>
          <w:szCs w:val="24"/>
        </w:rPr>
        <w:t>Na tej podstawie dyrektor szkoły</w:t>
      </w:r>
      <w:r w:rsidR="002A2B6F" w:rsidRPr="00081276">
        <w:rPr>
          <w:rFonts w:eastAsia="Times New Roman"/>
          <w:sz w:val="24"/>
          <w:szCs w:val="24"/>
        </w:rPr>
        <w:t xml:space="preserve"> ustala formy udzielani</w:t>
      </w:r>
      <w:r w:rsidR="00AB6D32" w:rsidRPr="00081276">
        <w:rPr>
          <w:rFonts w:eastAsia="Times New Roman"/>
          <w:sz w:val="24"/>
          <w:szCs w:val="24"/>
        </w:rPr>
        <w:t>a</w:t>
      </w:r>
      <w:r w:rsidR="002A2B6F" w:rsidRPr="00081276">
        <w:rPr>
          <w:rFonts w:eastAsia="Times New Roman"/>
          <w:sz w:val="24"/>
          <w:szCs w:val="24"/>
        </w:rPr>
        <w:t xml:space="preserve"> pomocy, okres jej udzielania oraz wymiar godzin</w:t>
      </w:r>
      <w:r w:rsidR="002A2B6F" w:rsidRPr="00EC5CA5">
        <w:rPr>
          <w:rFonts w:eastAsia="Times New Roman"/>
          <w:color w:val="FF0000"/>
          <w:sz w:val="24"/>
          <w:szCs w:val="24"/>
        </w:rPr>
        <w:t>.</w:t>
      </w:r>
    </w:p>
    <w:p w:rsidR="00CE27CC" w:rsidRDefault="008B10B8" w:rsidP="00EC5CA5">
      <w:pPr>
        <w:pStyle w:val="Akapitzlist1"/>
        <w:numPr>
          <w:ilvl w:val="0"/>
          <w:numId w:val="33"/>
        </w:numPr>
        <w:spacing w:after="0"/>
        <w:jc w:val="both"/>
        <w:rPr>
          <w:rFonts w:eastAsia="Times New Roman"/>
          <w:sz w:val="24"/>
          <w:szCs w:val="24"/>
        </w:rPr>
      </w:pPr>
      <w:r w:rsidRPr="00EC5CA5">
        <w:rPr>
          <w:rFonts w:eastAsia="Times New Roman"/>
          <w:sz w:val="24"/>
          <w:szCs w:val="24"/>
        </w:rPr>
        <w:t>Pedagog w oparciu o ewidencję</w:t>
      </w:r>
      <w:r w:rsidR="00984ECD" w:rsidRPr="00EC5CA5">
        <w:rPr>
          <w:rFonts w:eastAsia="Times New Roman"/>
          <w:sz w:val="24"/>
          <w:szCs w:val="24"/>
        </w:rPr>
        <w:t xml:space="preserve"> prowadzon</w:t>
      </w:r>
      <w:r w:rsidRPr="00EC5CA5">
        <w:rPr>
          <w:rFonts w:eastAsia="Times New Roman"/>
          <w:sz w:val="24"/>
          <w:szCs w:val="24"/>
        </w:rPr>
        <w:t>ą</w:t>
      </w:r>
      <w:r w:rsidR="00984ECD" w:rsidRPr="00EC5CA5">
        <w:rPr>
          <w:rFonts w:eastAsia="Times New Roman"/>
          <w:sz w:val="24"/>
          <w:szCs w:val="24"/>
        </w:rPr>
        <w:t xml:space="preserve"> przez wychowawców prowadzi ewidencję wszystkich uczniów w szkole, którym udzielana jest pomoc psychologiczno – pedagogiczna (</w:t>
      </w:r>
      <w:r w:rsidR="00984ECD" w:rsidRPr="00EC5CA5">
        <w:rPr>
          <w:rFonts w:eastAsia="Times New Roman"/>
          <w:b/>
          <w:sz w:val="24"/>
          <w:szCs w:val="24"/>
        </w:rPr>
        <w:t>załącznik nr 4</w:t>
      </w:r>
      <w:r w:rsidR="00984ECD" w:rsidRPr="00EC5CA5">
        <w:rPr>
          <w:rFonts w:eastAsia="Times New Roman"/>
          <w:sz w:val="24"/>
          <w:szCs w:val="24"/>
        </w:rPr>
        <w:t>)</w:t>
      </w:r>
      <w:r w:rsidR="00CE27CC" w:rsidRPr="00EC5CA5">
        <w:rPr>
          <w:rFonts w:eastAsia="Times New Roman"/>
          <w:sz w:val="24"/>
          <w:szCs w:val="24"/>
        </w:rPr>
        <w:t>.</w:t>
      </w:r>
    </w:p>
    <w:p w:rsidR="00984ECD" w:rsidRPr="00EC5CA5" w:rsidRDefault="00621D42" w:rsidP="00621D42">
      <w:pPr>
        <w:pStyle w:val="Akapitzlist1"/>
        <w:numPr>
          <w:ilvl w:val="0"/>
          <w:numId w:val="33"/>
        </w:numPr>
        <w:spacing w:after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Wychowawca </w:t>
      </w:r>
      <w:r w:rsidR="00984ECD" w:rsidRPr="00EC5CA5">
        <w:rPr>
          <w:rFonts w:eastAsia="Times New Roman"/>
          <w:sz w:val="24"/>
          <w:szCs w:val="24"/>
        </w:rPr>
        <w:t>w formie</w:t>
      </w:r>
      <w:r w:rsidR="00331C60" w:rsidRPr="00EC5CA5">
        <w:rPr>
          <w:rFonts w:eastAsia="Times New Roman"/>
          <w:sz w:val="24"/>
          <w:szCs w:val="24"/>
        </w:rPr>
        <w:t xml:space="preserve"> pisemnej</w:t>
      </w:r>
      <w:r w:rsidR="00984ECD" w:rsidRPr="00EC5CA5">
        <w:rPr>
          <w:rFonts w:eastAsia="Times New Roman"/>
          <w:sz w:val="24"/>
          <w:szCs w:val="24"/>
        </w:rPr>
        <w:t xml:space="preserve"> informuje rodzica</w:t>
      </w:r>
      <w:r w:rsidR="00B662F3" w:rsidRPr="00EC5CA5">
        <w:rPr>
          <w:rFonts w:eastAsia="Times New Roman"/>
          <w:sz w:val="24"/>
          <w:szCs w:val="24"/>
        </w:rPr>
        <w:t>o</w:t>
      </w:r>
      <w:r w:rsidR="00984ECD" w:rsidRPr="00EC5CA5">
        <w:rPr>
          <w:rFonts w:eastAsia="Times New Roman"/>
          <w:sz w:val="24"/>
          <w:szCs w:val="24"/>
        </w:rPr>
        <w:t xml:space="preserve"> zaplanowanych formach pomocy takich jak</w:t>
      </w:r>
      <w:r w:rsidR="00DA12EC">
        <w:rPr>
          <w:rFonts w:eastAsia="Times New Roman"/>
          <w:b/>
          <w:sz w:val="24"/>
          <w:szCs w:val="24"/>
        </w:rPr>
        <w:t>( załącznik nr 7</w:t>
      </w:r>
      <w:r w:rsidR="00BA0E7A" w:rsidRPr="00EC5CA5">
        <w:rPr>
          <w:rFonts w:eastAsia="Times New Roman"/>
          <w:b/>
          <w:sz w:val="24"/>
          <w:szCs w:val="24"/>
        </w:rPr>
        <w:t>)</w:t>
      </w:r>
    </w:p>
    <w:p w:rsidR="00984ECD" w:rsidRPr="007B20CD" w:rsidRDefault="00984ECD" w:rsidP="00EC5CA5">
      <w:pPr>
        <w:pStyle w:val="Akapitzlist1"/>
        <w:numPr>
          <w:ilvl w:val="0"/>
          <w:numId w:val="32"/>
        </w:numPr>
        <w:spacing w:after="0"/>
        <w:jc w:val="both"/>
        <w:rPr>
          <w:rFonts w:eastAsia="Times New Roman"/>
          <w:sz w:val="24"/>
          <w:szCs w:val="24"/>
        </w:rPr>
      </w:pPr>
      <w:r w:rsidRPr="007B20CD">
        <w:rPr>
          <w:rFonts w:eastAsia="Times New Roman"/>
          <w:sz w:val="24"/>
          <w:szCs w:val="24"/>
        </w:rPr>
        <w:t>zajęcia rozwijające uzdolnienia,</w:t>
      </w:r>
    </w:p>
    <w:p w:rsidR="00984ECD" w:rsidRPr="007B20CD" w:rsidRDefault="00984ECD" w:rsidP="00EC5CA5">
      <w:pPr>
        <w:pStyle w:val="Akapitzlist1"/>
        <w:numPr>
          <w:ilvl w:val="0"/>
          <w:numId w:val="32"/>
        </w:numPr>
        <w:spacing w:after="0"/>
        <w:jc w:val="both"/>
        <w:rPr>
          <w:rFonts w:eastAsia="Times New Roman"/>
          <w:sz w:val="24"/>
          <w:szCs w:val="24"/>
        </w:rPr>
      </w:pPr>
      <w:r w:rsidRPr="007B20CD">
        <w:rPr>
          <w:rFonts w:eastAsia="Times New Roman"/>
          <w:sz w:val="24"/>
          <w:szCs w:val="24"/>
        </w:rPr>
        <w:t>zajęcia dydaktyczno – wyrównawcze,</w:t>
      </w:r>
    </w:p>
    <w:p w:rsidR="008173AE" w:rsidRDefault="00984ECD" w:rsidP="00EC5CA5">
      <w:pPr>
        <w:pStyle w:val="Akapitzlist1"/>
        <w:numPr>
          <w:ilvl w:val="0"/>
          <w:numId w:val="32"/>
        </w:numPr>
        <w:spacing w:after="0"/>
        <w:jc w:val="both"/>
        <w:rPr>
          <w:rFonts w:eastAsia="Times New Roman"/>
          <w:sz w:val="24"/>
          <w:szCs w:val="24"/>
        </w:rPr>
      </w:pPr>
      <w:r w:rsidRPr="007B20CD">
        <w:rPr>
          <w:rFonts w:eastAsia="Times New Roman"/>
          <w:sz w:val="24"/>
          <w:szCs w:val="24"/>
        </w:rPr>
        <w:t>zajęcia specjalistyczne: korekcyjno – kompensacyjn</w:t>
      </w:r>
      <w:r w:rsidR="000570CD">
        <w:rPr>
          <w:rFonts w:eastAsia="Times New Roman"/>
          <w:sz w:val="24"/>
          <w:szCs w:val="24"/>
        </w:rPr>
        <w:t>e, logopedyczne, zajęcia rozwijające kompetencje emocjonalne- społeczne</w:t>
      </w:r>
      <w:r w:rsidR="008173AE">
        <w:rPr>
          <w:rFonts w:eastAsia="Times New Roman"/>
          <w:sz w:val="24"/>
          <w:szCs w:val="24"/>
        </w:rPr>
        <w:t>.</w:t>
      </w:r>
    </w:p>
    <w:p w:rsidR="008173AE" w:rsidRPr="00621D42" w:rsidRDefault="008173AE" w:rsidP="00EC5CA5">
      <w:pPr>
        <w:pStyle w:val="Akapitzlist1"/>
        <w:spacing w:after="0"/>
        <w:ind w:left="0"/>
        <w:jc w:val="both"/>
        <w:rPr>
          <w:rFonts w:eastAsia="Times New Roman"/>
          <w:b/>
          <w:sz w:val="24"/>
          <w:szCs w:val="24"/>
        </w:rPr>
      </w:pPr>
      <w:r w:rsidRPr="00EC5CA5">
        <w:rPr>
          <w:rFonts w:eastAsia="Times New Roman"/>
          <w:sz w:val="24"/>
          <w:szCs w:val="24"/>
        </w:rPr>
        <w:t>Rodzic pisemnie potwierdza zapoznanie się z ustalonymi formami pomocy psychologiczno- pedagogicznej. Pisemne potwierdzenie jest jednocześnie  zgodą na uczestniczenie dziecka w z</w:t>
      </w:r>
      <w:r w:rsidR="0043075B" w:rsidRPr="00EC5CA5">
        <w:rPr>
          <w:rFonts w:eastAsia="Times New Roman"/>
          <w:sz w:val="24"/>
          <w:szCs w:val="24"/>
        </w:rPr>
        <w:t>ajęciach</w:t>
      </w:r>
      <w:r w:rsidR="00DA12EC">
        <w:rPr>
          <w:rFonts w:eastAsia="Times New Roman"/>
          <w:b/>
          <w:sz w:val="24"/>
          <w:szCs w:val="24"/>
        </w:rPr>
        <w:t>.( załącznik nr7</w:t>
      </w:r>
      <w:r w:rsidRPr="00621D42">
        <w:rPr>
          <w:rFonts w:eastAsia="Times New Roman"/>
          <w:b/>
          <w:sz w:val="24"/>
          <w:szCs w:val="24"/>
        </w:rPr>
        <w:t>)</w:t>
      </w:r>
    </w:p>
    <w:p w:rsidR="00984ECD" w:rsidRDefault="00984ECD" w:rsidP="00301A1B">
      <w:pPr>
        <w:pStyle w:val="Akapitzlist1"/>
        <w:spacing w:after="0"/>
        <w:jc w:val="both"/>
        <w:rPr>
          <w:rFonts w:eastAsia="Times New Roman"/>
          <w:sz w:val="24"/>
          <w:szCs w:val="24"/>
        </w:rPr>
      </w:pPr>
    </w:p>
    <w:p w:rsidR="008173AE" w:rsidRDefault="008173AE" w:rsidP="00301A1B">
      <w:pPr>
        <w:pStyle w:val="Akapitzlist1"/>
        <w:spacing w:after="0"/>
        <w:jc w:val="both"/>
        <w:rPr>
          <w:rFonts w:eastAsia="Times New Roman"/>
          <w:sz w:val="24"/>
          <w:szCs w:val="24"/>
        </w:rPr>
      </w:pPr>
    </w:p>
    <w:p w:rsidR="00EC5CA5" w:rsidRDefault="00EC5CA5" w:rsidP="00301A1B">
      <w:pPr>
        <w:pStyle w:val="Akapitzlist1"/>
        <w:spacing w:after="0"/>
        <w:jc w:val="both"/>
        <w:rPr>
          <w:rFonts w:eastAsia="Times New Roman"/>
          <w:sz w:val="24"/>
          <w:szCs w:val="24"/>
        </w:rPr>
      </w:pPr>
    </w:p>
    <w:p w:rsidR="00EC5CA5" w:rsidRDefault="00EC5CA5" w:rsidP="00301A1B">
      <w:pPr>
        <w:pStyle w:val="Akapitzlist1"/>
        <w:spacing w:after="0"/>
        <w:jc w:val="both"/>
        <w:rPr>
          <w:rFonts w:eastAsia="Times New Roman"/>
          <w:sz w:val="24"/>
          <w:szCs w:val="24"/>
        </w:rPr>
      </w:pPr>
    </w:p>
    <w:p w:rsidR="00EC5CA5" w:rsidRDefault="00EC5CA5" w:rsidP="00301A1B">
      <w:pPr>
        <w:pStyle w:val="Akapitzlist1"/>
        <w:spacing w:after="0"/>
        <w:jc w:val="both"/>
        <w:rPr>
          <w:rFonts w:eastAsia="Times New Roman"/>
          <w:sz w:val="24"/>
          <w:szCs w:val="24"/>
        </w:rPr>
      </w:pPr>
    </w:p>
    <w:p w:rsidR="00EC5CA5" w:rsidRDefault="00EC5CA5" w:rsidP="00301A1B">
      <w:pPr>
        <w:pStyle w:val="Akapitzlist1"/>
        <w:spacing w:after="0"/>
        <w:jc w:val="both"/>
        <w:rPr>
          <w:rFonts w:eastAsia="Times New Roman"/>
          <w:sz w:val="24"/>
          <w:szCs w:val="24"/>
        </w:rPr>
      </w:pPr>
    </w:p>
    <w:p w:rsidR="00EC5CA5" w:rsidRDefault="00EC5CA5" w:rsidP="00301A1B">
      <w:pPr>
        <w:pStyle w:val="Akapitzlist1"/>
        <w:spacing w:after="0"/>
        <w:jc w:val="both"/>
        <w:rPr>
          <w:rFonts w:eastAsia="Times New Roman"/>
          <w:sz w:val="24"/>
          <w:szCs w:val="24"/>
        </w:rPr>
      </w:pPr>
    </w:p>
    <w:p w:rsidR="00EC5CA5" w:rsidRPr="007B20CD" w:rsidRDefault="00EC5CA5" w:rsidP="00301A1B">
      <w:pPr>
        <w:pStyle w:val="Akapitzlist1"/>
        <w:spacing w:after="0"/>
        <w:jc w:val="both"/>
        <w:rPr>
          <w:rFonts w:eastAsia="Times New Roman"/>
          <w:sz w:val="24"/>
          <w:szCs w:val="24"/>
        </w:rPr>
      </w:pPr>
    </w:p>
    <w:p w:rsidR="0050028A" w:rsidRPr="007B20CD" w:rsidRDefault="0050028A" w:rsidP="0050028A">
      <w:pPr>
        <w:spacing w:after="0"/>
        <w:ind w:left="709" w:hanging="425"/>
        <w:jc w:val="both"/>
        <w:rPr>
          <w:rFonts w:eastAsia="Times New Roman"/>
          <w:sz w:val="24"/>
          <w:szCs w:val="24"/>
        </w:rPr>
      </w:pPr>
      <w:r w:rsidRPr="007B20CD">
        <w:rPr>
          <w:rFonts w:eastAsia="Times New Roman"/>
          <w:b/>
          <w:sz w:val="24"/>
          <w:szCs w:val="24"/>
        </w:rPr>
        <w:lastRenderedPageBreak/>
        <w:t xml:space="preserve">C. Organizowanie </w:t>
      </w:r>
      <w:r w:rsidR="00D85FA2">
        <w:rPr>
          <w:rFonts w:eastAsia="Times New Roman"/>
          <w:b/>
          <w:sz w:val="24"/>
          <w:szCs w:val="24"/>
        </w:rPr>
        <w:t xml:space="preserve">i udzielanie </w:t>
      </w:r>
      <w:r w:rsidRPr="007B20CD">
        <w:rPr>
          <w:rFonts w:eastAsia="Times New Roman"/>
          <w:b/>
          <w:sz w:val="24"/>
          <w:szCs w:val="24"/>
        </w:rPr>
        <w:t xml:space="preserve">pomocy psychologiczno-pedagogicznej dla uczniów, którzy </w:t>
      </w:r>
      <w:r w:rsidRPr="007B20CD">
        <w:rPr>
          <w:rFonts w:eastAsia="Times New Roman"/>
          <w:b/>
          <w:sz w:val="24"/>
          <w:szCs w:val="24"/>
          <w:u w:val="single"/>
        </w:rPr>
        <w:t>posiadają orzeczenie</w:t>
      </w:r>
      <w:r w:rsidRPr="007B20CD">
        <w:rPr>
          <w:rFonts w:eastAsia="Times New Roman"/>
          <w:b/>
          <w:sz w:val="24"/>
          <w:szCs w:val="24"/>
        </w:rPr>
        <w:t xml:space="preserve"> o potrzebie kształcenia specjalnego</w:t>
      </w:r>
    </w:p>
    <w:p w:rsidR="003F549F" w:rsidRPr="007B20CD" w:rsidRDefault="003F549F" w:rsidP="00EC5CA5">
      <w:pPr>
        <w:tabs>
          <w:tab w:val="left" w:pos="1134"/>
          <w:tab w:val="left" w:pos="1843"/>
        </w:tabs>
        <w:spacing w:after="0"/>
        <w:ind w:left="142"/>
        <w:jc w:val="both"/>
        <w:rPr>
          <w:rFonts w:eastAsia="Times New Roman"/>
          <w:sz w:val="24"/>
          <w:szCs w:val="24"/>
        </w:rPr>
      </w:pPr>
    </w:p>
    <w:p w:rsidR="000A48EB" w:rsidRPr="007B20CD" w:rsidRDefault="000A48EB" w:rsidP="000A48EB">
      <w:pPr>
        <w:spacing w:after="0"/>
        <w:ind w:left="709" w:hanging="425"/>
        <w:jc w:val="center"/>
        <w:rPr>
          <w:rFonts w:eastAsia="Times New Roman"/>
          <w:sz w:val="24"/>
          <w:szCs w:val="24"/>
        </w:rPr>
      </w:pPr>
      <w:r w:rsidRPr="007B20CD">
        <w:rPr>
          <w:rFonts w:eastAsia="Times New Roman" w:cs="Times New Roman"/>
          <w:sz w:val="24"/>
          <w:szCs w:val="24"/>
        </w:rPr>
        <w:t>§</w:t>
      </w:r>
      <w:r w:rsidRPr="007B20CD">
        <w:rPr>
          <w:rFonts w:eastAsia="Times New Roman"/>
          <w:sz w:val="24"/>
          <w:szCs w:val="24"/>
        </w:rPr>
        <w:t xml:space="preserve"> 4.</w:t>
      </w:r>
    </w:p>
    <w:p w:rsidR="003F549F" w:rsidRPr="007B20CD" w:rsidRDefault="003F549F">
      <w:pPr>
        <w:spacing w:after="0"/>
        <w:ind w:left="709" w:hanging="425"/>
        <w:jc w:val="both"/>
        <w:rPr>
          <w:rFonts w:eastAsia="Times New Roman"/>
          <w:sz w:val="24"/>
          <w:szCs w:val="24"/>
        </w:rPr>
      </w:pPr>
    </w:p>
    <w:p w:rsidR="00803329" w:rsidRPr="00EC5CA5" w:rsidRDefault="00803329" w:rsidP="00EC5CA5">
      <w:pPr>
        <w:pStyle w:val="Akapitzlist"/>
        <w:numPr>
          <w:ilvl w:val="0"/>
          <w:numId w:val="34"/>
        </w:numPr>
        <w:spacing w:after="0"/>
        <w:jc w:val="both"/>
        <w:rPr>
          <w:rFonts w:eastAsia="Times New Roman"/>
          <w:b/>
          <w:sz w:val="24"/>
          <w:szCs w:val="24"/>
        </w:rPr>
      </w:pPr>
      <w:r w:rsidRPr="00EC5CA5">
        <w:rPr>
          <w:rFonts w:eastAsia="Times New Roman"/>
          <w:sz w:val="24"/>
          <w:szCs w:val="24"/>
        </w:rPr>
        <w:t>Pomoc psychologiczno-pedagogiczna, w przypadku posiadania przez ucznia/dziecko opinii wydanej przez poradnię psychologiczno – pedagogiczną lub specjalistyczną jest udzielana</w:t>
      </w:r>
      <w:r w:rsidR="00974890" w:rsidRPr="00EC5CA5">
        <w:rPr>
          <w:rFonts w:eastAsia="Times New Roman"/>
          <w:sz w:val="24"/>
          <w:szCs w:val="24"/>
        </w:rPr>
        <w:t xml:space="preserve"> po złożeniu </w:t>
      </w:r>
      <w:r w:rsidRPr="00EC5CA5">
        <w:rPr>
          <w:rFonts w:eastAsia="Times New Roman"/>
          <w:sz w:val="24"/>
          <w:szCs w:val="24"/>
        </w:rPr>
        <w:t>wniosku (</w:t>
      </w:r>
      <w:r w:rsidRPr="00EC5CA5">
        <w:rPr>
          <w:rFonts w:eastAsia="Times New Roman"/>
          <w:b/>
          <w:sz w:val="24"/>
          <w:szCs w:val="24"/>
        </w:rPr>
        <w:t>załącznik nr 1</w:t>
      </w:r>
      <w:r w:rsidRPr="00EC5CA5">
        <w:rPr>
          <w:rFonts w:eastAsia="Times New Roman"/>
          <w:sz w:val="24"/>
          <w:szCs w:val="24"/>
        </w:rPr>
        <w:t>)</w:t>
      </w:r>
      <w:r w:rsidRPr="00EC5CA5">
        <w:rPr>
          <w:rFonts w:eastAsia="Times New Roman"/>
          <w:b/>
          <w:sz w:val="24"/>
          <w:szCs w:val="24"/>
        </w:rPr>
        <w:t>.</w:t>
      </w:r>
    </w:p>
    <w:p w:rsidR="00C834D5" w:rsidRPr="00081276" w:rsidRDefault="006E4C52" w:rsidP="00EC5CA5">
      <w:pPr>
        <w:pStyle w:val="Akapitzlist"/>
        <w:numPr>
          <w:ilvl w:val="0"/>
          <w:numId w:val="34"/>
        </w:numPr>
        <w:spacing w:after="0"/>
        <w:jc w:val="both"/>
        <w:rPr>
          <w:rFonts w:eastAsia="Times New Roman"/>
          <w:sz w:val="24"/>
          <w:szCs w:val="24"/>
        </w:rPr>
      </w:pPr>
      <w:r w:rsidRPr="00081276">
        <w:rPr>
          <w:rFonts w:eastAsia="Times New Roman"/>
          <w:sz w:val="24"/>
          <w:szCs w:val="24"/>
        </w:rPr>
        <w:t>Korzystanie z pomocy ps</w:t>
      </w:r>
      <w:r w:rsidR="00803329" w:rsidRPr="00081276">
        <w:rPr>
          <w:rFonts w:eastAsia="Times New Roman"/>
          <w:sz w:val="24"/>
          <w:szCs w:val="24"/>
        </w:rPr>
        <w:t>ychologiczno – pedagogicznej w S</w:t>
      </w:r>
      <w:r w:rsidRPr="00081276">
        <w:rPr>
          <w:rFonts w:eastAsia="Times New Roman"/>
          <w:sz w:val="24"/>
          <w:szCs w:val="24"/>
        </w:rPr>
        <w:t xml:space="preserve">zkole jest dobrowolne  </w:t>
      </w:r>
      <w:r w:rsidRPr="00081276">
        <w:rPr>
          <w:rFonts w:eastAsia="Times New Roman"/>
          <w:sz w:val="24"/>
          <w:szCs w:val="24"/>
        </w:rPr>
        <w:br/>
        <w:t>i nieodpłatne.</w:t>
      </w:r>
    </w:p>
    <w:p w:rsidR="00803329" w:rsidRPr="00081276" w:rsidRDefault="00803329" w:rsidP="00EC5CA5">
      <w:pPr>
        <w:pStyle w:val="Akapitzlist1"/>
        <w:numPr>
          <w:ilvl w:val="0"/>
          <w:numId w:val="34"/>
        </w:numPr>
        <w:spacing w:after="0"/>
        <w:jc w:val="both"/>
        <w:rPr>
          <w:rFonts w:eastAsia="Times New Roman"/>
          <w:sz w:val="24"/>
          <w:szCs w:val="24"/>
        </w:rPr>
      </w:pPr>
      <w:r w:rsidRPr="00081276">
        <w:rPr>
          <w:rFonts w:eastAsia="Times New Roman"/>
          <w:sz w:val="24"/>
          <w:szCs w:val="24"/>
        </w:rPr>
        <w:t>Jeżeli rodzic ucznia/dziecka nie wyraża zgody na organizowanie przez Szkołę pomocy psychologiczno – pedagogicznej, składa pisemny wniosek w tej sprawie (</w:t>
      </w:r>
      <w:r w:rsidRPr="00081276">
        <w:rPr>
          <w:rFonts w:eastAsia="Times New Roman"/>
          <w:b/>
          <w:sz w:val="24"/>
          <w:szCs w:val="24"/>
        </w:rPr>
        <w:t>załącznik nr 2</w:t>
      </w:r>
      <w:r w:rsidRPr="00081276">
        <w:rPr>
          <w:rFonts w:eastAsia="Times New Roman"/>
          <w:sz w:val="24"/>
          <w:szCs w:val="24"/>
        </w:rPr>
        <w:t>).</w:t>
      </w:r>
    </w:p>
    <w:p w:rsidR="00621D42" w:rsidRDefault="002B11C0" w:rsidP="00EC5CA5">
      <w:pPr>
        <w:pStyle w:val="Akapitzlist1"/>
        <w:numPr>
          <w:ilvl w:val="0"/>
          <w:numId w:val="34"/>
        </w:numPr>
        <w:spacing w:after="0"/>
        <w:jc w:val="both"/>
        <w:rPr>
          <w:rFonts w:eastAsia="Times New Roman"/>
          <w:sz w:val="24"/>
          <w:szCs w:val="24"/>
        </w:rPr>
      </w:pPr>
      <w:r w:rsidRPr="00081276">
        <w:rPr>
          <w:rFonts w:eastAsia="Times New Roman"/>
          <w:sz w:val="24"/>
          <w:szCs w:val="24"/>
        </w:rPr>
        <w:t xml:space="preserve">Niezwłocznie, po złożeniu przez rodzica orzeczenia, wychowawca oddziału zwołuje zespół składający się z nauczycieli uczących ucznia oraz </w:t>
      </w:r>
      <w:r w:rsidR="00FD2D9C" w:rsidRPr="00081276">
        <w:rPr>
          <w:rFonts w:eastAsia="Times New Roman"/>
          <w:sz w:val="24"/>
          <w:szCs w:val="24"/>
        </w:rPr>
        <w:t xml:space="preserve">specjalistów prowadzących zajęcia z uczniem, np.: </w:t>
      </w:r>
      <w:r w:rsidRPr="00081276">
        <w:rPr>
          <w:rFonts w:eastAsia="Times New Roman"/>
          <w:sz w:val="24"/>
          <w:szCs w:val="24"/>
        </w:rPr>
        <w:t>peda</w:t>
      </w:r>
      <w:r w:rsidR="007B2002" w:rsidRPr="00081276">
        <w:rPr>
          <w:rFonts w:eastAsia="Times New Roman"/>
          <w:sz w:val="24"/>
          <w:szCs w:val="24"/>
        </w:rPr>
        <w:t>goga, psychologa</w:t>
      </w:r>
      <w:r w:rsidRPr="00081276">
        <w:rPr>
          <w:rFonts w:eastAsia="Times New Roman"/>
          <w:sz w:val="24"/>
          <w:szCs w:val="24"/>
        </w:rPr>
        <w:t>, log</w:t>
      </w:r>
      <w:r w:rsidR="007D206D" w:rsidRPr="00081276">
        <w:rPr>
          <w:rFonts w:eastAsia="Times New Roman"/>
          <w:sz w:val="24"/>
          <w:szCs w:val="24"/>
        </w:rPr>
        <w:t>opedy, terapeuty pedagogicznego w celu opracowania wielospecjalistycznej oceny poziomu funkcjonowania ucznia</w:t>
      </w:r>
    </w:p>
    <w:p w:rsidR="0084344F" w:rsidRPr="00621D42" w:rsidRDefault="00DA12EC" w:rsidP="00621D42">
      <w:pPr>
        <w:pStyle w:val="Akapitzlist1"/>
        <w:spacing w:after="0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( załącznik nr 5</w:t>
      </w:r>
      <w:r w:rsidR="007D206D" w:rsidRPr="00621D42">
        <w:rPr>
          <w:rFonts w:eastAsia="Times New Roman"/>
          <w:b/>
          <w:sz w:val="24"/>
          <w:szCs w:val="24"/>
        </w:rPr>
        <w:t>)</w:t>
      </w:r>
    </w:p>
    <w:p w:rsidR="00350E4A" w:rsidRPr="007B20CD" w:rsidRDefault="00350E4A" w:rsidP="00EC5CA5">
      <w:pPr>
        <w:pStyle w:val="Akapitzlist1"/>
        <w:numPr>
          <w:ilvl w:val="0"/>
          <w:numId w:val="34"/>
        </w:numPr>
        <w:spacing w:after="0"/>
        <w:jc w:val="both"/>
        <w:rPr>
          <w:rFonts w:eastAsia="Times New Roman"/>
          <w:b/>
          <w:sz w:val="24"/>
          <w:szCs w:val="24"/>
        </w:rPr>
      </w:pPr>
      <w:r w:rsidRPr="007B20CD">
        <w:rPr>
          <w:rFonts w:eastAsia="Times New Roman"/>
          <w:b/>
          <w:sz w:val="24"/>
          <w:szCs w:val="24"/>
        </w:rPr>
        <w:t xml:space="preserve">Wychowawca koordynuje spotkanie ww. zespołu </w:t>
      </w:r>
      <w:r w:rsidRPr="007B20CD">
        <w:rPr>
          <w:rFonts w:eastAsia="Times New Roman"/>
          <w:sz w:val="24"/>
          <w:szCs w:val="24"/>
        </w:rPr>
        <w:t>(punkt 4)</w:t>
      </w:r>
      <w:r w:rsidRPr="007B20CD">
        <w:rPr>
          <w:rFonts w:eastAsia="Times New Roman"/>
          <w:b/>
          <w:sz w:val="24"/>
          <w:szCs w:val="24"/>
        </w:rPr>
        <w:t xml:space="preserve"> oraz udzielanie dalszej pomocy psychologiczno – pedagogicznej.</w:t>
      </w:r>
    </w:p>
    <w:p w:rsidR="00FC06A3" w:rsidRDefault="00FC06A3" w:rsidP="00EC5CA5">
      <w:pPr>
        <w:pStyle w:val="Akapitzlist1"/>
        <w:numPr>
          <w:ilvl w:val="0"/>
          <w:numId w:val="34"/>
        </w:numPr>
        <w:spacing w:after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Wielospecjalistyczna ocena poziomu funkcjonowania ucznia uwzględnia w szczególności:</w:t>
      </w:r>
    </w:p>
    <w:p w:rsidR="00FC06A3" w:rsidRDefault="00FC06A3" w:rsidP="00EC5CA5">
      <w:pPr>
        <w:pStyle w:val="Akapitzlist1"/>
        <w:numPr>
          <w:ilvl w:val="0"/>
          <w:numId w:val="35"/>
        </w:numPr>
        <w:spacing w:after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indywidualne potrzeby rozwojowe i edukacyjne, możne strony, predyspozycje, zainteresowania i uzdolnienia ucznia;</w:t>
      </w:r>
    </w:p>
    <w:p w:rsidR="00FC06A3" w:rsidRDefault="00FC06A3" w:rsidP="00EC5CA5">
      <w:pPr>
        <w:pStyle w:val="Akapitzlist1"/>
        <w:numPr>
          <w:ilvl w:val="0"/>
          <w:numId w:val="35"/>
        </w:numPr>
        <w:spacing w:after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w zależności od potrzeb, zakres i charakter wsparcia ze strony nauczycieli, specjalistów, asystentów lub pomocy nauczyciela;</w:t>
      </w:r>
    </w:p>
    <w:p w:rsidR="00FC06A3" w:rsidRPr="007B20CD" w:rsidRDefault="00FC06A3" w:rsidP="00350E4A">
      <w:pPr>
        <w:pStyle w:val="Akapitzlist1"/>
        <w:spacing w:after="0"/>
        <w:ind w:left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Przyczyny niepowodzeń edukacyjnych lub trudności w funkcjonowaniu ucznia, w tym bariery i ograniczenia utrudniające funkcjonowanie i uczestnictwo ucznia w życiu przedszkolnym lub szkolnym, a w przypadku ucznia realizującego wybrane zajęcia wychowania przedszkolnego lub zajęcia edukacyjne indywidualnie lub w grupie liczącej do 5 uczniów, zgodnie ze wskazaniem zawartym w programie – także napotkane trudności w zakresie włączenia ucznia w zajęcia realizowane wspólnie z oddziałem przedszkolnym lub szkolnym oraz efekty działań podejmowanych w celu ich przezwyciężenia.</w:t>
      </w:r>
    </w:p>
    <w:p w:rsidR="00B1735D" w:rsidRPr="00D213D1" w:rsidRDefault="00B1735D" w:rsidP="00EC5CA5">
      <w:pPr>
        <w:pStyle w:val="Akapitzlist1"/>
        <w:numPr>
          <w:ilvl w:val="0"/>
          <w:numId w:val="34"/>
        </w:numPr>
        <w:spacing w:after="0"/>
        <w:jc w:val="both"/>
        <w:rPr>
          <w:rFonts w:eastAsia="Times New Roman"/>
          <w:sz w:val="24"/>
          <w:szCs w:val="24"/>
        </w:rPr>
      </w:pPr>
      <w:r w:rsidRPr="007B20CD">
        <w:rPr>
          <w:rFonts w:eastAsia="Times New Roman"/>
          <w:sz w:val="24"/>
          <w:szCs w:val="24"/>
        </w:rPr>
        <w:t>Zespół, o którym mowa w punkcie 4, w terminie 30 dni od złożenia w Szkole orzeczenia</w:t>
      </w:r>
      <w:r w:rsidR="005B1450" w:rsidRPr="007B20CD">
        <w:rPr>
          <w:rFonts w:eastAsia="Times New Roman"/>
          <w:sz w:val="24"/>
          <w:szCs w:val="24"/>
        </w:rPr>
        <w:br/>
      </w:r>
      <w:r w:rsidRPr="007B20CD">
        <w:rPr>
          <w:rFonts w:eastAsia="Times New Roman"/>
          <w:sz w:val="24"/>
          <w:szCs w:val="24"/>
        </w:rPr>
        <w:t xml:space="preserve">o potrzebie kształcenia specjalnego opracowuje indywidualny program edukacyjno – terapeutyczny (IPET - </w:t>
      </w:r>
      <w:r w:rsidR="00BC7FB6">
        <w:rPr>
          <w:rFonts w:eastAsia="Times New Roman"/>
          <w:b/>
          <w:sz w:val="24"/>
          <w:szCs w:val="24"/>
        </w:rPr>
        <w:t>załącznik nr 7</w:t>
      </w:r>
      <w:r w:rsidR="00D213D1">
        <w:rPr>
          <w:rFonts w:eastAsia="Times New Roman"/>
          <w:sz w:val="24"/>
          <w:szCs w:val="24"/>
        </w:rPr>
        <w:t>)</w:t>
      </w:r>
    </w:p>
    <w:p w:rsidR="00547B58" w:rsidRDefault="00547B58" w:rsidP="00EC5CA5">
      <w:pPr>
        <w:pStyle w:val="Akapitzlist1"/>
        <w:numPr>
          <w:ilvl w:val="0"/>
          <w:numId w:val="34"/>
        </w:numPr>
        <w:spacing w:after="0"/>
        <w:jc w:val="both"/>
        <w:rPr>
          <w:rFonts w:eastAsia="Times New Roman"/>
          <w:sz w:val="24"/>
          <w:szCs w:val="24"/>
        </w:rPr>
      </w:pPr>
      <w:r w:rsidRPr="007B20CD">
        <w:rPr>
          <w:rFonts w:eastAsia="Times New Roman"/>
          <w:sz w:val="24"/>
          <w:szCs w:val="24"/>
        </w:rPr>
        <w:t>Wielospecjalistyczna ocena poziomu funkcjonowania ucznia, po opracowaniu IPET- u jest dokonywania co najmniej 2 razy w roku</w:t>
      </w:r>
      <w:r w:rsidR="00D06948">
        <w:rPr>
          <w:rFonts w:eastAsia="Times New Roman"/>
          <w:sz w:val="24"/>
          <w:szCs w:val="24"/>
        </w:rPr>
        <w:t xml:space="preserve">uwzględniając ocenę efektywności </w:t>
      </w:r>
      <w:r w:rsidR="00D06948">
        <w:rPr>
          <w:rFonts w:eastAsia="Times New Roman"/>
          <w:sz w:val="24"/>
          <w:szCs w:val="24"/>
        </w:rPr>
        <w:lastRenderedPageBreak/>
        <w:t xml:space="preserve">wdrażanego indywidualnego programu edukacyjno – terapeutycznego, </w:t>
      </w:r>
      <w:r w:rsidR="00D06948">
        <w:rPr>
          <w:rFonts w:eastAsia="Times New Roman"/>
          <w:sz w:val="24"/>
          <w:szCs w:val="24"/>
        </w:rPr>
        <w:br/>
        <w:t>w każdym jego elemencie</w:t>
      </w:r>
      <w:r w:rsidR="000F4E67">
        <w:rPr>
          <w:rFonts w:eastAsia="Times New Roman"/>
          <w:sz w:val="24"/>
          <w:szCs w:val="24"/>
        </w:rPr>
        <w:t>.</w:t>
      </w:r>
    </w:p>
    <w:p w:rsidR="006E60B6" w:rsidRPr="005A2C43" w:rsidRDefault="006E60B6" w:rsidP="005A2C43">
      <w:pPr>
        <w:pStyle w:val="Akapitzlist1"/>
        <w:numPr>
          <w:ilvl w:val="0"/>
          <w:numId w:val="34"/>
        </w:numPr>
        <w:spacing w:after="0"/>
        <w:jc w:val="both"/>
        <w:rPr>
          <w:rFonts w:eastAsia="Times New Roman"/>
          <w:sz w:val="24"/>
          <w:szCs w:val="24"/>
        </w:rPr>
      </w:pPr>
      <w:r w:rsidRPr="005A2C43">
        <w:rPr>
          <w:rFonts w:eastAsia="Times New Roman"/>
          <w:sz w:val="24"/>
          <w:szCs w:val="24"/>
        </w:rPr>
        <w:t xml:space="preserve">Okresowej wielospecjalistycznej oceny poziomu funkcjonowania ucznia dokonuje się, w zależności od potrzeb, we współpracy z poradnią psychologiczno – pedagogiczną, w tym poradnią specjalistyczną, a także - za zgodą rodziców ucznia – z </w:t>
      </w:r>
      <w:r w:rsidR="00D614AA" w:rsidRPr="005A2C43">
        <w:rPr>
          <w:rFonts w:eastAsia="Times New Roman"/>
          <w:sz w:val="24"/>
          <w:szCs w:val="24"/>
        </w:rPr>
        <w:t xml:space="preserve">innymi podmiotami, zgodnie z </w:t>
      </w:r>
      <w:r w:rsidR="00DA12EC">
        <w:rPr>
          <w:rFonts w:eastAsia="Times New Roman"/>
          <w:b/>
          <w:sz w:val="24"/>
          <w:szCs w:val="24"/>
        </w:rPr>
        <w:t>załącznikiem nr5</w:t>
      </w:r>
      <w:r w:rsidR="00D614AA" w:rsidRPr="005A2C43">
        <w:rPr>
          <w:rFonts w:eastAsia="Times New Roman"/>
          <w:b/>
          <w:sz w:val="24"/>
          <w:szCs w:val="24"/>
        </w:rPr>
        <w:t>.</w:t>
      </w:r>
    </w:p>
    <w:p w:rsidR="00547B58" w:rsidRDefault="00547B58" w:rsidP="005A2C43">
      <w:pPr>
        <w:pStyle w:val="Akapitzlist1"/>
        <w:numPr>
          <w:ilvl w:val="0"/>
          <w:numId w:val="34"/>
        </w:numPr>
        <w:spacing w:after="0"/>
        <w:jc w:val="both"/>
        <w:rPr>
          <w:rFonts w:eastAsia="Times New Roman"/>
          <w:sz w:val="24"/>
          <w:szCs w:val="24"/>
        </w:rPr>
      </w:pPr>
      <w:r w:rsidRPr="005A2C43">
        <w:rPr>
          <w:rFonts w:eastAsia="Times New Roman"/>
          <w:sz w:val="24"/>
          <w:szCs w:val="24"/>
        </w:rPr>
        <w:t xml:space="preserve"> W pracach nad opracowaniem wielospecjalistycznej oceny poziomu funkcjonowania ucznia/dziecka oraz indywidualnego programu edukacyjno – terapeutycznego, za każdym razem, uczestniczą wszyscy nauczyciele uczący oraz specjaliści.</w:t>
      </w:r>
    </w:p>
    <w:p w:rsidR="00B9318D" w:rsidRDefault="00B9318D" w:rsidP="005A2C43">
      <w:pPr>
        <w:pStyle w:val="Akapitzlist1"/>
        <w:numPr>
          <w:ilvl w:val="0"/>
          <w:numId w:val="34"/>
        </w:numPr>
        <w:spacing w:after="0"/>
        <w:jc w:val="both"/>
        <w:rPr>
          <w:rFonts w:eastAsia="Times New Roman"/>
          <w:sz w:val="24"/>
          <w:szCs w:val="24"/>
        </w:rPr>
      </w:pPr>
      <w:r w:rsidRPr="005A2C43">
        <w:rPr>
          <w:rFonts w:eastAsia="Times New Roman"/>
          <w:sz w:val="24"/>
          <w:szCs w:val="24"/>
        </w:rPr>
        <w:t>Spotkania zespołu, o którym mowa w punkcie 4, mogą być organizowane z inicjatywy każdego członka zespołu, rodziców lub Dyrektora.</w:t>
      </w:r>
    </w:p>
    <w:p w:rsidR="005A2C43" w:rsidRDefault="005104A3" w:rsidP="005A2C43">
      <w:pPr>
        <w:pStyle w:val="Akapitzlist1"/>
        <w:numPr>
          <w:ilvl w:val="0"/>
          <w:numId w:val="34"/>
        </w:numPr>
        <w:spacing w:after="0"/>
        <w:jc w:val="both"/>
        <w:rPr>
          <w:rFonts w:eastAsia="Times New Roman"/>
          <w:sz w:val="24"/>
          <w:szCs w:val="24"/>
        </w:rPr>
      </w:pPr>
      <w:r w:rsidRPr="005A2C43">
        <w:rPr>
          <w:rFonts w:eastAsia="Times New Roman"/>
          <w:sz w:val="24"/>
          <w:szCs w:val="24"/>
        </w:rPr>
        <w:t xml:space="preserve">Za </w:t>
      </w:r>
      <w:r w:rsidR="00821A26" w:rsidRPr="005A2C43">
        <w:rPr>
          <w:rFonts w:eastAsia="Times New Roman"/>
          <w:sz w:val="24"/>
          <w:szCs w:val="24"/>
        </w:rPr>
        <w:t xml:space="preserve">ustalanie terminów spotkań oraz </w:t>
      </w:r>
      <w:r w:rsidRPr="005A2C43">
        <w:rPr>
          <w:rFonts w:eastAsia="Times New Roman"/>
          <w:sz w:val="24"/>
          <w:szCs w:val="24"/>
        </w:rPr>
        <w:t>powiadomienie osób biorących udział w spotkaniach</w:t>
      </w:r>
      <w:r w:rsidR="003C647D" w:rsidRPr="005A2C43">
        <w:rPr>
          <w:rFonts w:eastAsia="Times New Roman"/>
          <w:sz w:val="24"/>
          <w:szCs w:val="24"/>
        </w:rPr>
        <w:t>, w tym rodziców ucznia/dziecka,</w:t>
      </w:r>
      <w:r w:rsidR="003B58E5" w:rsidRPr="005A2C43">
        <w:rPr>
          <w:rFonts w:eastAsia="Times New Roman"/>
          <w:sz w:val="24"/>
          <w:szCs w:val="24"/>
        </w:rPr>
        <w:t xml:space="preserve"> każ</w:t>
      </w:r>
      <w:r w:rsidR="00FA125C" w:rsidRPr="005A2C43">
        <w:rPr>
          <w:rFonts w:eastAsia="Times New Roman"/>
          <w:sz w:val="24"/>
          <w:szCs w:val="24"/>
        </w:rPr>
        <w:t>dorazowo</w:t>
      </w:r>
      <w:r w:rsidRPr="005A2C43">
        <w:rPr>
          <w:rFonts w:eastAsia="Times New Roman"/>
          <w:sz w:val="24"/>
          <w:szCs w:val="24"/>
        </w:rPr>
        <w:t xml:space="preserve"> jest odp</w:t>
      </w:r>
      <w:r w:rsidR="007D206D" w:rsidRPr="005A2C43">
        <w:rPr>
          <w:rFonts w:eastAsia="Times New Roman"/>
          <w:sz w:val="24"/>
          <w:szCs w:val="24"/>
        </w:rPr>
        <w:t>owiedzialny wychowawca.</w:t>
      </w:r>
    </w:p>
    <w:p w:rsidR="003B58E5" w:rsidRDefault="003B58E5" w:rsidP="005A2C43">
      <w:pPr>
        <w:pStyle w:val="Akapitzlist1"/>
        <w:numPr>
          <w:ilvl w:val="0"/>
          <w:numId w:val="34"/>
        </w:numPr>
        <w:spacing w:after="0"/>
        <w:jc w:val="both"/>
        <w:rPr>
          <w:rFonts w:eastAsia="Times New Roman"/>
          <w:sz w:val="24"/>
          <w:szCs w:val="24"/>
        </w:rPr>
      </w:pPr>
      <w:r w:rsidRPr="005A2C43">
        <w:rPr>
          <w:rFonts w:eastAsia="Times New Roman"/>
          <w:sz w:val="24"/>
          <w:szCs w:val="24"/>
        </w:rPr>
        <w:t>O spotkaniach wychowawca</w:t>
      </w:r>
      <w:r w:rsidR="002B516B" w:rsidRPr="005A2C43">
        <w:rPr>
          <w:rFonts w:eastAsia="Times New Roman"/>
          <w:sz w:val="24"/>
          <w:szCs w:val="24"/>
          <w:u w:val="single"/>
        </w:rPr>
        <w:t>w ustaleniu z Dyrektorem Szkoły</w:t>
      </w:r>
      <w:r w:rsidRPr="005A2C43">
        <w:rPr>
          <w:rFonts w:eastAsia="Times New Roman"/>
          <w:sz w:val="24"/>
          <w:szCs w:val="24"/>
        </w:rPr>
        <w:t xml:space="preserve"> informuje przez </w:t>
      </w:r>
      <w:r w:rsidR="006D5914" w:rsidRPr="005A2C43">
        <w:rPr>
          <w:rFonts w:eastAsia="Times New Roman"/>
          <w:sz w:val="24"/>
          <w:szCs w:val="24"/>
        </w:rPr>
        <w:br/>
      </w:r>
      <w:r w:rsidR="007D206D" w:rsidRPr="005A2C43">
        <w:rPr>
          <w:rFonts w:eastAsia="Times New Roman"/>
          <w:sz w:val="24"/>
          <w:szCs w:val="24"/>
        </w:rPr>
        <w:t xml:space="preserve">e’ dziennik w terminie – na tydzień </w:t>
      </w:r>
      <w:r w:rsidRPr="005A2C43">
        <w:rPr>
          <w:rFonts w:eastAsia="Times New Roman"/>
          <w:sz w:val="24"/>
          <w:szCs w:val="24"/>
        </w:rPr>
        <w:t>przed spotkaniem.</w:t>
      </w:r>
    </w:p>
    <w:p w:rsidR="00602E98" w:rsidRDefault="00602E98" w:rsidP="005A2C43">
      <w:pPr>
        <w:pStyle w:val="Akapitzlist1"/>
        <w:numPr>
          <w:ilvl w:val="0"/>
          <w:numId w:val="34"/>
        </w:numPr>
        <w:spacing w:after="0"/>
        <w:jc w:val="both"/>
        <w:rPr>
          <w:rFonts w:eastAsia="Times New Roman"/>
          <w:sz w:val="24"/>
          <w:szCs w:val="24"/>
        </w:rPr>
      </w:pPr>
      <w:r w:rsidRPr="005A2C43">
        <w:rPr>
          <w:rFonts w:eastAsia="Times New Roman"/>
          <w:sz w:val="24"/>
          <w:szCs w:val="24"/>
        </w:rPr>
        <w:t xml:space="preserve"> Osoby biorące udział w spotkaniu są zobowiązane do nieujawniania spraw poruszanych na spotkaniu, które mogą naruszać dobra osobiste ucznia, jego rodziców, nauczycieli specjalistów pracujących z uczniem/dzi</w:t>
      </w:r>
      <w:r w:rsidR="00730D23" w:rsidRPr="005A2C43">
        <w:rPr>
          <w:rFonts w:eastAsia="Times New Roman"/>
          <w:sz w:val="24"/>
          <w:szCs w:val="24"/>
        </w:rPr>
        <w:t>e</w:t>
      </w:r>
      <w:r w:rsidRPr="005A2C43">
        <w:rPr>
          <w:rFonts w:eastAsia="Times New Roman"/>
          <w:sz w:val="24"/>
          <w:szCs w:val="24"/>
        </w:rPr>
        <w:t>ckiem lub innych osób.</w:t>
      </w:r>
    </w:p>
    <w:p w:rsidR="00547B58" w:rsidRDefault="00547B58" w:rsidP="005A2C43">
      <w:pPr>
        <w:pStyle w:val="Akapitzlist1"/>
        <w:numPr>
          <w:ilvl w:val="0"/>
          <w:numId w:val="34"/>
        </w:numPr>
        <w:spacing w:after="0"/>
        <w:jc w:val="both"/>
        <w:rPr>
          <w:rFonts w:eastAsia="Times New Roman"/>
          <w:sz w:val="24"/>
          <w:szCs w:val="24"/>
        </w:rPr>
      </w:pPr>
      <w:r w:rsidRPr="005A2C43">
        <w:rPr>
          <w:rFonts w:eastAsia="Times New Roman"/>
          <w:sz w:val="24"/>
          <w:szCs w:val="24"/>
        </w:rPr>
        <w:t>O</w:t>
      </w:r>
      <w:r w:rsidR="009A4AD2" w:rsidRPr="005A2C43">
        <w:rPr>
          <w:rFonts w:eastAsia="Times New Roman"/>
          <w:sz w:val="24"/>
          <w:szCs w:val="24"/>
        </w:rPr>
        <w:t xml:space="preserve"> terminach spotkań</w:t>
      </w:r>
      <w:r w:rsidRPr="005A2C43">
        <w:rPr>
          <w:rFonts w:eastAsia="Times New Roman"/>
          <w:sz w:val="24"/>
          <w:szCs w:val="24"/>
        </w:rPr>
        <w:t xml:space="preserve"> zespołu w celu dokonania wielospecjalistycznej oceny poziomu funkcjonowania ucznia/dziecka oraz w celu opracowania IPET – u lub jego modyfikacji, za każdym razem jest informowa</w:t>
      </w:r>
      <w:r w:rsidR="003E7661" w:rsidRPr="005A2C43">
        <w:rPr>
          <w:rFonts w:eastAsia="Times New Roman"/>
          <w:sz w:val="24"/>
          <w:szCs w:val="24"/>
        </w:rPr>
        <w:t>ny, przez wychowawcę na piśmie lub</w:t>
      </w:r>
      <w:r w:rsidRPr="005A2C43">
        <w:rPr>
          <w:rFonts w:eastAsia="Times New Roman"/>
          <w:sz w:val="24"/>
          <w:szCs w:val="24"/>
        </w:rPr>
        <w:t xml:space="preserve"> poprzez e’ dziennik, rodzic, któ</w:t>
      </w:r>
      <w:r w:rsidR="003E7661" w:rsidRPr="005A2C43">
        <w:rPr>
          <w:rFonts w:eastAsia="Times New Roman"/>
          <w:sz w:val="24"/>
          <w:szCs w:val="24"/>
        </w:rPr>
        <w:t>ry ma prawo</w:t>
      </w:r>
      <w:r w:rsidRPr="005A2C43">
        <w:rPr>
          <w:rFonts w:eastAsia="Times New Roman"/>
          <w:sz w:val="24"/>
          <w:szCs w:val="24"/>
        </w:rPr>
        <w:t xml:space="preserve"> wziąć udział w spotkaniach zespołu.</w:t>
      </w:r>
    </w:p>
    <w:p w:rsidR="00547B58" w:rsidRDefault="00547B58" w:rsidP="005A2C43">
      <w:pPr>
        <w:pStyle w:val="Akapitzlist1"/>
        <w:numPr>
          <w:ilvl w:val="0"/>
          <w:numId w:val="34"/>
        </w:numPr>
        <w:spacing w:after="0"/>
        <w:jc w:val="both"/>
        <w:rPr>
          <w:rFonts w:eastAsia="Times New Roman"/>
          <w:sz w:val="24"/>
          <w:szCs w:val="24"/>
        </w:rPr>
      </w:pPr>
      <w:r w:rsidRPr="005A2C43">
        <w:rPr>
          <w:rFonts w:eastAsia="Times New Roman"/>
          <w:sz w:val="24"/>
          <w:szCs w:val="24"/>
        </w:rPr>
        <w:t>W spotkaniach zespołu może uczestniczyć osoba zaproszona przez Szkołę, np. pracownik z poradni lub przez rodzica, np. lekarz (osoba uprawniona, z racji posiadanych kwalifikacji, do współpracy w związku z organizowaniem pomocy psychologiczno – pedagogicznej).</w:t>
      </w:r>
    </w:p>
    <w:p w:rsidR="00F0553A" w:rsidRDefault="00F0553A" w:rsidP="005A2C43">
      <w:pPr>
        <w:pStyle w:val="Akapitzlist1"/>
        <w:numPr>
          <w:ilvl w:val="0"/>
          <w:numId w:val="34"/>
        </w:numPr>
        <w:spacing w:after="0"/>
        <w:jc w:val="both"/>
        <w:rPr>
          <w:rFonts w:eastAsia="Times New Roman"/>
          <w:sz w:val="24"/>
          <w:szCs w:val="24"/>
        </w:rPr>
      </w:pPr>
      <w:r w:rsidRPr="005A2C43">
        <w:rPr>
          <w:rFonts w:eastAsia="Times New Roman"/>
          <w:sz w:val="24"/>
          <w:szCs w:val="24"/>
        </w:rPr>
        <w:t>Wychowawca oddziału odpowiada za właściwe prowadzenie i przechowywanie dokumentacji ucznia/dziecka.</w:t>
      </w:r>
    </w:p>
    <w:p w:rsidR="000F1CC1" w:rsidRPr="00081276" w:rsidRDefault="000F1CC1" w:rsidP="005A2C43">
      <w:pPr>
        <w:pStyle w:val="Akapitzlist1"/>
        <w:numPr>
          <w:ilvl w:val="0"/>
          <w:numId w:val="34"/>
        </w:numPr>
        <w:spacing w:after="0"/>
        <w:jc w:val="both"/>
        <w:rPr>
          <w:rFonts w:eastAsia="Times New Roman"/>
          <w:sz w:val="24"/>
          <w:szCs w:val="24"/>
        </w:rPr>
      </w:pPr>
      <w:r w:rsidRPr="00081276">
        <w:rPr>
          <w:rFonts w:eastAsia="Times New Roman"/>
          <w:sz w:val="24"/>
          <w:szCs w:val="24"/>
        </w:rPr>
        <w:t>Rodzice ucznia otrzymuje kopię:</w:t>
      </w:r>
    </w:p>
    <w:p w:rsidR="000F1CC1" w:rsidRPr="00081276" w:rsidRDefault="000F1CC1" w:rsidP="005A2C43">
      <w:pPr>
        <w:pStyle w:val="Akapitzlist1"/>
        <w:numPr>
          <w:ilvl w:val="0"/>
          <w:numId w:val="37"/>
        </w:numPr>
        <w:spacing w:after="0"/>
        <w:jc w:val="both"/>
        <w:rPr>
          <w:rFonts w:eastAsia="Times New Roman"/>
          <w:sz w:val="24"/>
          <w:szCs w:val="24"/>
        </w:rPr>
      </w:pPr>
      <w:r w:rsidRPr="00081276">
        <w:rPr>
          <w:rFonts w:eastAsia="Times New Roman"/>
          <w:sz w:val="24"/>
          <w:szCs w:val="24"/>
        </w:rPr>
        <w:t>wielospecjalistycznej oceny poziomu funkcjonowania ucznia,</w:t>
      </w:r>
    </w:p>
    <w:p w:rsidR="000F1CC1" w:rsidRPr="00081276" w:rsidRDefault="000F1CC1" w:rsidP="005A2C43">
      <w:pPr>
        <w:pStyle w:val="Akapitzlist1"/>
        <w:numPr>
          <w:ilvl w:val="0"/>
          <w:numId w:val="37"/>
        </w:numPr>
        <w:spacing w:after="0"/>
        <w:jc w:val="both"/>
        <w:rPr>
          <w:rFonts w:eastAsia="Times New Roman"/>
          <w:sz w:val="24"/>
          <w:szCs w:val="24"/>
        </w:rPr>
      </w:pPr>
      <w:r w:rsidRPr="00081276">
        <w:rPr>
          <w:rFonts w:eastAsia="Times New Roman"/>
          <w:sz w:val="24"/>
          <w:szCs w:val="24"/>
        </w:rPr>
        <w:t>indywidualnego programu edukacyjno – terapeutycznego.</w:t>
      </w:r>
    </w:p>
    <w:p w:rsidR="00547B58" w:rsidRPr="00081276" w:rsidRDefault="00547B58" w:rsidP="005A2C43">
      <w:pPr>
        <w:pStyle w:val="Akapitzlist1"/>
        <w:numPr>
          <w:ilvl w:val="0"/>
          <w:numId w:val="34"/>
        </w:numPr>
        <w:spacing w:after="0"/>
        <w:jc w:val="both"/>
        <w:rPr>
          <w:rFonts w:eastAsia="Times New Roman"/>
          <w:b/>
          <w:sz w:val="24"/>
          <w:szCs w:val="24"/>
        </w:rPr>
      </w:pPr>
      <w:r w:rsidRPr="00081276">
        <w:rPr>
          <w:rFonts w:eastAsia="Times New Roman"/>
          <w:b/>
          <w:sz w:val="24"/>
          <w:szCs w:val="24"/>
        </w:rPr>
        <w:t xml:space="preserve">IPET </w:t>
      </w:r>
      <w:r w:rsidR="00C7381B" w:rsidRPr="00081276">
        <w:rPr>
          <w:rFonts w:eastAsia="Times New Roman"/>
          <w:b/>
          <w:sz w:val="24"/>
          <w:szCs w:val="24"/>
        </w:rPr>
        <w:t>oprac</w:t>
      </w:r>
      <w:r w:rsidR="00DA12EC">
        <w:rPr>
          <w:rFonts w:eastAsia="Times New Roman"/>
          <w:b/>
          <w:sz w:val="24"/>
          <w:szCs w:val="24"/>
        </w:rPr>
        <w:t xml:space="preserve">owuje się według załącznika nr6 </w:t>
      </w:r>
      <w:r w:rsidRPr="00081276">
        <w:rPr>
          <w:rFonts w:eastAsia="Times New Roman"/>
          <w:b/>
          <w:sz w:val="24"/>
          <w:szCs w:val="24"/>
        </w:rPr>
        <w:t>.</w:t>
      </w:r>
    </w:p>
    <w:p w:rsidR="00547B58" w:rsidRPr="00081276" w:rsidRDefault="00547B58" w:rsidP="005A2C43">
      <w:pPr>
        <w:pStyle w:val="Akapitzlist1"/>
        <w:numPr>
          <w:ilvl w:val="0"/>
          <w:numId w:val="34"/>
        </w:numPr>
        <w:spacing w:after="0"/>
        <w:jc w:val="both"/>
        <w:rPr>
          <w:rFonts w:eastAsia="Times New Roman"/>
          <w:b/>
          <w:sz w:val="24"/>
          <w:szCs w:val="24"/>
        </w:rPr>
      </w:pPr>
      <w:r w:rsidRPr="00081276">
        <w:rPr>
          <w:rFonts w:eastAsia="Times New Roman"/>
          <w:sz w:val="24"/>
          <w:szCs w:val="24"/>
        </w:rPr>
        <w:t>IPET powstaje w dwóch egzemplarzach: jeden dla Szkoły, jeden dla rodzica.</w:t>
      </w:r>
    </w:p>
    <w:p w:rsidR="00547B58" w:rsidRPr="00081276" w:rsidRDefault="00547B58" w:rsidP="005A2C43">
      <w:pPr>
        <w:pStyle w:val="Akapitzlist1"/>
        <w:numPr>
          <w:ilvl w:val="0"/>
          <w:numId w:val="34"/>
        </w:numPr>
        <w:spacing w:after="0"/>
        <w:jc w:val="both"/>
        <w:rPr>
          <w:rFonts w:eastAsia="Times New Roman"/>
          <w:b/>
          <w:sz w:val="24"/>
          <w:szCs w:val="24"/>
        </w:rPr>
      </w:pPr>
      <w:r w:rsidRPr="00081276">
        <w:rPr>
          <w:rFonts w:eastAsia="Times New Roman"/>
          <w:sz w:val="24"/>
          <w:szCs w:val="24"/>
        </w:rPr>
        <w:t xml:space="preserve">IPET jest </w:t>
      </w:r>
      <w:r w:rsidR="009A4AD2" w:rsidRPr="00081276">
        <w:rPr>
          <w:rFonts w:eastAsia="Times New Roman"/>
          <w:sz w:val="24"/>
          <w:szCs w:val="24"/>
        </w:rPr>
        <w:t xml:space="preserve">odbierany </w:t>
      </w:r>
      <w:r w:rsidRPr="00081276">
        <w:rPr>
          <w:rFonts w:eastAsia="Times New Roman"/>
          <w:sz w:val="24"/>
          <w:szCs w:val="24"/>
        </w:rPr>
        <w:t>przez rodzica osobiście, po pisemnym potwierdzeniu odbioru.</w:t>
      </w:r>
    </w:p>
    <w:p w:rsidR="00547B58" w:rsidRPr="00081276" w:rsidRDefault="00547B58" w:rsidP="005A2C43">
      <w:pPr>
        <w:pStyle w:val="Akapitzlist1"/>
        <w:numPr>
          <w:ilvl w:val="0"/>
          <w:numId w:val="34"/>
        </w:numPr>
        <w:spacing w:after="0"/>
        <w:jc w:val="both"/>
        <w:rPr>
          <w:rFonts w:eastAsia="Times New Roman"/>
          <w:b/>
          <w:sz w:val="24"/>
          <w:szCs w:val="24"/>
        </w:rPr>
      </w:pPr>
      <w:r w:rsidRPr="00081276">
        <w:rPr>
          <w:rFonts w:eastAsia="Times New Roman"/>
          <w:sz w:val="24"/>
          <w:szCs w:val="24"/>
        </w:rPr>
        <w:t>Po powstaniu IPET –</w:t>
      </w:r>
      <w:r w:rsidR="009A4AD2" w:rsidRPr="00081276">
        <w:rPr>
          <w:rFonts w:eastAsia="Times New Roman"/>
          <w:sz w:val="24"/>
          <w:szCs w:val="24"/>
        </w:rPr>
        <w:t xml:space="preserve"> u, rodzic, od D</w:t>
      </w:r>
      <w:r w:rsidRPr="00081276">
        <w:rPr>
          <w:rFonts w:eastAsia="Times New Roman"/>
          <w:sz w:val="24"/>
          <w:szCs w:val="24"/>
        </w:rPr>
        <w:t>yrektora Szkoły</w:t>
      </w:r>
      <w:r w:rsidR="00657100" w:rsidRPr="00081276">
        <w:rPr>
          <w:rFonts w:eastAsia="Times New Roman"/>
          <w:sz w:val="24"/>
          <w:szCs w:val="24"/>
        </w:rPr>
        <w:t>, za pośrednictwem wychowawcy,</w:t>
      </w:r>
      <w:r w:rsidRPr="00081276">
        <w:rPr>
          <w:rFonts w:eastAsia="Times New Roman"/>
          <w:sz w:val="24"/>
          <w:szCs w:val="24"/>
        </w:rPr>
        <w:t xml:space="preserve"> otrzymuje pisemną informacjęo formach udzielanej pomocy (</w:t>
      </w:r>
      <w:r w:rsidR="00DA12EC">
        <w:rPr>
          <w:rFonts w:eastAsia="Times New Roman"/>
          <w:b/>
          <w:sz w:val="24"/>
          <w:szCs w:val="24"/>
        </w:rPr>
        <w:t>załącznik nr7</w:t>
      </w:r>
      <w:bookmarkStart w:id="0" w:name="_GoBack"/>
      <w:bookmarkEnd w:id="0"/>
      <w:r w:rsidRPr="00081276">
        <w:rPr>
          <w:rFonts w:eastAsia="Times New Roman"/>
          <w:sz w:val="24"/>
          <w:szCs w:val="24"/>
        </w:rPr>
        <w:t>).</w:t>
      </w:r>
    </w:p>
    <w:p w:rsidR="00750828" w:rsidRPr="00081276" w:rsidRDefault="00750828" w:rsidP="005A2C43">
      <w:pPr>
        <w:pStyle w:val="Akapitzlist1"/>
        <w:numPr>
          <w:ilvl w:val="0"/>
          <w:numId w:val="34"/>
        </w:numPr>
        <w:spacing w:after="0"/>
        <w:jc w:val="both"/>
        <w:rPr>
          <w:rFonts w:eastAsia="Times New Roman"/>
          <w:b/>
          <w:sz w:val="24"/>
          <w:szCs w:val="24"/>
        </w:rPr>
      </w:pPr>
      <w:r w:rsidRPr="00081276">
        <w:rPr>
          <w:rFonts w:eastAsia="Times New Roman"/>
          <w:sz w:val="24"/>
          <w:szCs w:val="24"/>
        </w:rPr>
        <w:t>Zespół opracowuje IPET na okres, na jaki zostało wydane orzeczenie o potrzebie kształcenia specjalnego.</w:t>
      </w:r>
    </w:p>
    <w:p w:rsidR="009A7605" w:rsidRPr="00081276" w:rsidRDefault="009A7605" w:rsidP="005A2C43">
      <w:pPr>
        <w:pStyle w:val="Akapitzlist1"/>
        <w:numPr>
          <w:ilvl w:val="0"/>
          <w:numId w:val="34"/>
        </w:numPr>
        <w:spacing w:after="0"/>
        <w:jc w:val="both"/>
        <w:rPr>
          <w:rFonts w:eastAsia="Times New Roman"/>
          <w:b/>
          <w:sz w:val="24"/>
          <w:szCs w:val="24"/>
        </w:rPr>
      </w:pPr>
      <w:r w:rsidRPr="00081276">
        <w:rPr>
          <w:rFonts w:eastAsia="Times New Roman"/>
          <w:sz w:val="24"/>
          <w:szCs w:val="24"/>
        </w:rPr>
        <w:t>Zespół opracowuje IPET w terminie:</w:t>
      </w:r>
    </w:p>
    <w:p w:rsidR="009A7605" w:rsidRPr="007B20CD" w:rsidRDefault="009A7605" w:rsidP="005A2C43">
      <w:pPr>
        <w:pStyle w:val="Akapitzlist1"/>
        <w:numPr>
          <w:ilvl w:val="0"/>
          <w:numId w:val="39"/>
        </w:numPr>
        <w:spacing w:after="0"/>
        <w:jc w:val="both"/>
        <w:rPr>
          <w:rFonts w:eastAsia="Times New Roman"/>
          <w:sz w:val="24"/>
          <w:szCs w:val="24"/>
        </w:rPr>
      </w:pPr>
      <w:r w:rsidRPr="007B20CD">
        <w:rPr>
          <w:rFonts w:eastAsia="Times New Roman"/>
          <w:b/>
          <w:sz w:val="24"/>
          <w:szCs w:val="24"/>
        </w:rPr>
        <w:lastRenderedPageBreak/>
        <w:t xml:space="preserve">do 30 września </w:t>
      </w:r>
      <w:r w:rsidRPr="007B20CD">
        <w:rPr>
          <w:rFonts w:eastAsia="Times New Roman"/>
          <w:sz w:val="24"/>
          <w:szCs w:val="24"/>
        </w:rPr>
        <w:t>danego roku szkolnego, w którym uczeń/dziecko rozpoczyna od początku roku szkolnego kształcenie w Szkole lub</w:t>
      </w:r>
    </w:p>
    <w:p w:rsidR="00547B58" w:rsidRDefault="009A7605" w:rsidP="005A2C43">
      <w:pPr>
        <w:pStyle w:val="Akapitzlist1"/>
        <w:numPr>
          <w:ilvl w:val="0"/>
          <w:numId w:val="39"/>
        </w:numPr>
        <w:spacing w:after="0"/>
        <w:jc w:val="both"/>
        <w:rPr>
          <w:rFonts w:eastAsia="Times New Roman"/>
          <w:sz w:val="24"/>
          <w:szCs w:val="24"/>
        </w:rPr>
      </w:pPr>
      <w:r w:rsidRPr="007B20CD">
        <w:rPr>
          <w:rFonts w:eastAsia="Times New Roman"/>
          <w:b/>
          <w:sz w:val="24"/>
          <w:szCs w:val="24"/>
        </w:rPr>
        <w:t>30 dni od dnia złożenia w Szkole orzeczenia</w:t>
      </w:r>
      <w:r w:rsidRPr="007B20CD">
        <w:rPr>
          <w:rFonts w:eastAsia="Times New Roman"/>
          <w:sz w:val="24"/>
          <w:szCs w:val="24"/>
        </w:rPr>
        <w:t xml:space="preserve"> o potrz</w:t>
      </w:r>
      <w:r w:rsidR="00657100">
        <w:rPr>
          <w:rFonts w:eastAsia="Times New Roman"/>
          <w:sz w:val="24"/>
          <w:szCs w:val="24"/>
        </w:rPr>
        <w:t>ebie kształcenia specjalnego.</w:t>
      </w:r>
    </w:p>
    <w:p w:rsidR="005A2C43" w:rsidRDefault="00ED568B" w:rsidP="005A2C43">
      <w:pPr>
        <w:pStyle w:val="Akapitzlist1"/>
        <w:numPr>
          <w:ilvl w:val="0"/>
          <w:numId w:val="34"/>
        </w:numPr>
        <w:spacing w:after="0"/>
        <w:jc w:val="both"/>
        <w:rPr>
          <w:rFonts w:eastAsia="Times New Roman"/>
          <w:sz w:val="24"/>
          <w:szCs w:val="24"/>
        </w:rPr>
      </w:pPr>
      <w:r w:rsidRPr="007B20CD">
        <w:rPr>
          <w:rFonts w:eastAsia="Times New Roman"/>
          <w:sz w:val="24"/>
          <w:szCs w:val="24"/>
        </w:rPr>
        <w:t>Pedagog w oparci</w:t>
      </w:r>
      <w:r w:rsidR="00D614AA">
        <w:rPr>
          <w:rFonts w:eastAsia="Times New Roman"/>
          <w:sz w:val="24"/>
          <w:szCs w:val="24"/>
        </w:rPr>
        <w:t>u o ewidencję</w:t>
      </w:r>
      <w:r w:rsidR="00A24D64">
        <w:rPr>
          <w:rFonts w:eastAsia="Times New Roman"/>
          <w:sz w:val="24"/>
          <w:szCs w:val="24"/>
        </w:rPr>
        <w:t xml:space="preserve"> prowadzoną</w:t>
      </w:r>
      <w:r w:rsidRPr="007B20CD">
        <w:rPr>
          <w:rFonts w:eastAsia="Times New Roman"/>
          <w:sz w:val="24"/>
          <w:szCs w:val="24"/>
        </w:rPr>
        <w:t xml:space="preserve"> przez wychowawców prowadzi ewidencję wszystkich uczniów w szkole, którym udzielana jest pomoc psychologiczno – pedagogiczna (</w:t>
      </w:r>
      <w:r w:rsidRPr="007B20CD">
        <w:rPr>
          <w:rFonts w:eastAsia="Times New Roman"/>
          <w:b/>
          <w:sz w:val="24"/>
          <w:szCs w:val="24"/>
        </w:rPr>
        <w:t>załącznik nr 4</w:t>
      </w:r>
      <w:r w:rsidRPr="007B20CD">
        <w:rPr>
          <w:rFonts w:eastAsia="Times New Roman"/>
          <w:sz w:val="24"/>
          <w:szCs w:val="24"/>
        </w:rPr>
        <w:t xml:space="preserve">). </w:t>
      </w:r>
    </w:p>
    <w:p w:rsidR="00957F8B" w:rsidRDefault="00957F8B" w:rsidP="005A2C43">
      <w:pPr>
        <w:pStyle w:val="Akapitzlist1"/>
        <w:numPr>
          <w:ilvl w:val="0"/>
          <w:numId w:val="34"/>
        </w:numPr>
        <w:spacing w:after="0"/>
        <w:jc w:val="both"/>
        <w:rPr>
          <w:rFonts w:eastAsia="Times New Roman"/>
          <w:sz w:val="24"/>
          <w:szCs w:val="24"/>
        </w:rPr>
      </w:pPr>
      <w:r w:rsidRPr="007B20CD">
        <w:rPr>
          <w:rFonts w:eastAsia="Times New Roman"/>
          <w:sz w:val="24"/>
          <w:szCs w:val="24"/>
        </w:rPr>
        <w:t>Osobą odpowiedzialną za sposób zorganizowania, przebieg udzielanej pomocy psychologiczno – pedagogicznej jest wychowawca</w:t>
      </w:r>
      <w:r w:rsidR="00CE6165">
        <w:rPr>
          <w:rFonts w:eastAsia="Times New Roman"/>
          <w:sz w:val="24"/>
          <w:szCs w:val="24"/>
        </w:rPr>
        <w:t>.</w:t>
      </w:r>
    </w:p>
    <w:p w:rsidR="00E75CA2" w:rsidRDefault="00E75CA2" w:rsidP="005A2C43">
      <w:pPr>
        <w:pStyle w:val="Akapitzlist1"/>
        <w:numPr>
          <w:ilvl w:val="0"/>
          <w:numId w:val="34"/>
        </w:numPr>
        <w:spacing w:after="0"/>
        <w:jc w:val="both"/>
        <w:rPr>
          <w:rFonts w:eastAsia="Times New Roman"/>
          <w:sz w:val="24"/>
          <w:szCs w:val="24"/>
        </w:rPr>
      </w:pPr>
      <w:r w:rsidRPr="005A2C43">
        <w:rPr>
          <w:rFonts w:eastAsia="Times New Roman"/>
          <w:sz w:val="24"/>
          <w:szCs w:val="24"/>
        </w:rPr>
        <w:t>Osobami odpowiedzialnymi</w:t>
      </w:r>
      <w:r w:rsidR="00957F8B" w:rsidRPr="005A2C43">
        <w:rPr>
          <w:rFonts w:eastAsia="Times New Roman"/>
          <w:sz w:val="24"/>
          <w:szCs w:val="24"/>
        </w:rPr>
        <w:t xml:space="preserve"> za efekty  udzielanej pomocy psychologiczno  –  pedagogicznej </w:t>
      </w:r>
      <w:r w:rsidRPr="005A2C43">
        <w:rPr>
          <w:rFonts w:eastAsia="Times New Roman"/>
          <w:sz w:val="24"/>
          <w:szCs w:val="24"/>
        </w:rPr>
        <w:t xml:space="preserve">są osoby udzielające tej pomocy – bezpośrednio pracujące z uczniem. </w:t>
      </w:r>
    </w:p>
    <w:p w:rsidR="00D97A84" w:rsidRPr="005A2C43" w:rsidRDefault="00547B58" w:rsidP="00ED5B4D">
      <w:pPr>
        <w:pStyle w:val="Akapitzlist1"/>
        <w:numPr>
          <w:ilvl w:val="0"/>
          <w:numId w:val="34"/>
        </w:numPr>
        <w:spacing w:after="0"/>
        <w:jc w:val="both"/>
        <w:rPr>
          <w:rFonts w:eastAsia="Times New Roman"/>
          <w:sz w:val="24"/>
          <w:szCs w:val="24"/>
        </w:rPr>
      </w:pPr>
      <w:r w:rsidRPr="005A2C43">
        <w:rPr>
          <w:rFonts w:eastAsia="Times New Roman"/>
          <w:sz w:val="24"/>
          <w:szCs w:val="24"/>
        </w:rPr>
        <w:t xml:space="preserve">Sposób pracy zespołu oraz zasady udzielania pomocy psychologiczno – pedagogicznej  uczniowi posiadającemu orzeczenie o potrzebie kształcenia specjalnego reguluje Rozporządzenie Ministra Edukacji Narodowej z dnia </w:t>
      </w:r>
      <w:r w:rsidR="00641C89" w:rsidRPr="005A2C43">
        <w:rPr>
          <w:rFonts w:eastAsia="Times New Roman"/>
          <w:sz w:val="24"/>
          <w:szCs w:val="24"/>
        </w:rPr>
        <w:t>9 sierpnia 2017</w:t>
      </w:r>
      <w:r w:rsidRPr="005A2C43">
        <w:rPr>
          <w:rFonts w:eastAsia="Times New Roman"/>
          <w:sz w:val="24"/>
          <w:szCs w:val="24"/>
        </w:rPr>
        <w:t xml:space="preserve"> r. w sprawie warunków organizowania kształcenia, wychowania i opieki dla dzieci i młodzieży niepełnosprawnych, niedostosowanych społecznie i zagrożonych niedostoso</w:t>
      </w:r>
      <w:r w:rsidR="00641C89" w:rsidRPr="005A2C43">
        <w:rPr>
          <w:rFonts w:eastAsia="Times New Roman"/>
          <w:sz w:val="24"/>
          <w:szCs w:val="24"/>
        </w:rPr>
        <w:t>waniem społecznym (Dz. U. z 2017 r. poz. 1578</w:t>
      </w:r>
      <w:r w:rsidRPr="005A2C43">
        <w:rPr>
          <w:rFonts w:eastAsia="Times New Roman"/>
          <w:sz w:val="24"/>
          <w:szCs w:val="24"/>
        </w:rPr>
        <w:t>)</w:t>
      </w:r>
    </w:p>
    <w:p w:rsidR="00D97A84" w:rsidRDefault="00D97A84" w:rsidP="00C51E60">
      <w:pPr>
        <w:pStyle w:val="Akapitzlist1"/>
        <w:spacing w:after="0"/>
        <w:ind w:left="0"/>
        <w:rPr>
          <w:rFonts w:eastAsia="Times New Roman"/>
          <w:sz w:val="24"/>
          <w:szCs w:val="24"/>
        </w:rPr>
      </w:pPr>
    </w:p>
    <w:p w:rsidR="002B68DE" w:rsidRDefault="002B68DE" w:rsidP="002B68DE">
      <w:pPr>
        <w:spacing w:after="0"/>
        <w:rPr>
          <w:rFonts w:eastAsia="Times New Roman"/>
          <w:sz w:val="24"/>
          <w:szCs w:val="24"/>
        </w:rPr>
      </w:pPr>
    </w:p>
    <w:p w:rsidR="00CE6165" w:rsidRDefault="00CE6165" w:rsidP="002B68DE">
      <w:pPr>
        <w:spacing w:after="0"/>
        <w:rPr>
          <w:rFonts w:eastAsia="Times New Roman"/>
          <w:sz w:val="24"/>
          <w:szCs w:val="24"/>
        </w:rPr>
      </w:pPr>
    </w:p>
    <w:p w:rsidR="005A2C43" w:rsidRDefault="005A2C43" w:rsidP="002B68DE">
      <w:pPr>
        <w:spacing w:after="0"/>
        <w:rPr>
          <w:rFonts w:eastAsia="Times New Roman"/>
          <w:sz w:val="24"/>
          <w:szCs w:val="24"/>
        </w:rPr>
      </w:pPr>
    </w:p>
    <w:p w:rsidR="005A2C43" w:rsidRDefault="005A2C43" w:rsidP="002B68DE">
      <w:pPr>
        <w:spacing w:after="0"/>
        <w:rPr>
          <w:rFonts w:eastAsia="Times New Roman"/>
          <w:sz w:val="24"/>
          <w:szCs w:val="24"/>
        </w:rPr>
      </w:pPr>
    </w:p>
    <w:p w:rsidR="005A2C43" w:rsidRDefault="005A2C43" w:rsidP="002B68DE">
      <w:pPr>
        <w:spacing w:after="0"/>
        <w:rPr>
          <w:rFonts w:eastAsia="Times New Roman"/>
          <w:sz w:val="24"/>
          <w:szCs w:val="24"/>
        </w:rPr>
      </w:pPr>
    </w:p>
    <w:p w:rsidR="005A2C43" w:rsidRDefault="005A2C43" w:rsidP="002B68DE">
      <w:pPr>
        <w:spacing w:after="0"/>
        <w:rPr>
          <w:rFonts w:eastAsia="Times New Roman"/>
          <w:sz w:val="24"/>
          <w:szCs w:val="24"/>
        </w:rPr>
      </w:pPr>
    </w:p>
    <w:p w:rsidR="005A2C43" w:rsidRDefault="005A2C43" w:rsidP="002B68DE">
      <w:pPr>
        <w:spacing w:after="0"/>
        <w:rPr>
          <w:rFonts w:eastAsia="Times New Roman"/>
          <w:sz w:val="24"/>
          <w:szCs w:val="24"/>
        </w:rPr>
      </w:pPr>
    </w:p>
    <w:p w:rsidR="005A2C43" w:rsidRDefault="005A2C43" w:rsidP="002B68DE">
      <w:pPr>
        <w:spacing w:after="0"/>
        <w:rPr>
          <w:rFonts w:eastAsia="Times New Roman"/>
          <w:sz w:val="24"/>
          <w:szCs w:val="24"/>
        </w:rPr>
      </w:pPr>
    </w:p>
    <w:p w:rsidR="005A2C43" w:rsidRDefault="005A2C43" w:rsidP="002B68DE">
      <w:pPr>
        <w:spacing w:after="0"/>
        <w:rPr>
          <w:rFonts w:eastAsia="Times New Roman"/>
          <w:sz w:val="24"/>
          <w:szCs w:val="24"/>
        </w:rPr>
      </w:pPr>
    </w:p>
    <w:p w:rsidR="005A2C43" w:rsidRDefault="005A2C43" w:rsidP="002B68DE">
      <w:pPr>
        <w:spacing w:after="0"/>
        <w:rPr>
          <w:rFonts w:eastAsia="Times New Roman"/>
          <w:sz w:val="24"/>
          <w:szCs w:val="24"/>
        </w:rPr>
      </w:pPr>
    </w:p>
    <w:p w:rsidR="005A2C43" w:rsidRDefault="005A2C43" w:rsidP="002B68DE">
      <w:pPr>
        <w:spacing w:after="0"/>
        <w:rPr>
          <w:rFonts w:eastAsia="Times New Roman"/>
          <w:sz w:val="24"/>
          <w:szCs w:val="24"/>
        </w:rPr>
      </w:pPr>
    </w:p>
    <w:p w:rsidR="005A2C43" w:rsidRDefault="005A2C43" w:rsidP="002B68DE">
      <w:pPr>
        <w:spacing w:after="0"/>
        <w:rPr>
          <w:rFonts w:eastAsia="Times New Roman"/>
          <w:sz w:val="24"/>
          <w:szCs w:val="24"/>
        </w:rPr>
      </w:pPr>
    </w:p>
    <w:p w:rsidR="005A2C43" w:rsidRDefault="005A2C43" w:rsidP="002B68DE">
      <w:pPr>
        <w:spacing w:after="0"/>
        <w:rPr>
          <w:rFonts w:eastAsia="Times New Roman"/>
          <w:sz w:val="24"/>
          <w:szCs w:val="24"/>
        </w:rPr>
      </w:pPr>
    </w:p>
    <w:p w:rsidR="005A2C43" w:rsidRDefault="005A2C43" w:rsidP="002B68DE">
      <w:pPr>
        <w:spacing w:after="0"/>
        <w:rPr>
          <w:rFonts w:eastAsia="Times New Roman"/>
          <w:sz w:val="24"/>
          <w:szCs w:val="24"/>
        </w:rPr>
      </w:pPr>
    </w:p>
    <w:p w:rsidR="005A2C43" w:rsidRDefault="005A2C43" w:rsidP="002B68DE">
      <w:pPr>
        <w:spacing w:after="0"/>
        <w:rPr>
          <w:rFonts w:eastAsia="Times New Roman"/>
          <w:sz w:val="24"/>
          <w:szCs w:val="24"/>
        </w:rPr>
      </w:pPr>
    </w:p>
    <w:p w:rsidR="005A2C43" w:rsidRDefault="005A2C43" w:rsidP="002B68DE">
      <w:pPr>
        <w:spacing w:after="0"/>
        <w:rPr>
          <w:rFonts w:eastAsia="Times New Roman"/>
          <w:sz w:val="24"/>
          <w:szCs w:val="24"/>
        </w:rPr>
      </w:pPr>
    </w:p>
    <w:p w:rsidR="005A2C43" w:rsidRDefault="005A2C43" w:rsidP="002B68DE">
      <w:pPr>
        <w:spacing w:after="0"/>
        <w:rPr>
          <w:rFonts w:eastAsia="Times New Roman"/>
          <w:sz w:val="24"/>
          <w:szCs w:val="24"/>
        </w:rPr>
      </w:pPr>
    </w:p>
    <w:p w:rsidR="005A2C43" w:rsidRDefault="005A2C43" w:rsidP="002B68DE">
      <w:pPr>
        <w:spacing w:after="0"/>
        <w:rPr>
          <w:rFonts w:eastAsia="Times New Roman"/>
          <w:sz w:val="24"/>
          <w:szCs w:val="24"/>
        </w:rPr>
      </w:pPr>
    </w:p>
    <w:p w:rsidR="00C84DED" w:rsidRDefault="00C84DED" w:rsidP="002B68DE">
      <w:pPr>
        <w:spacing w:after="0"/>
        <w:rPr>
          <w:rFonts w:eastAsia="Times New Roman"/>
          <w:sz w:val="24"/>
          <w:szCs w:val="24"/>
        </w:rPr>
      </w:pPr>
    </w:p>
    <w:p w:rsidR="00C84DED" w:rsidRDefault="00C84DED" w:rsidP="002B68DE">
      <w:pPr>
        <w:spacing w:after="0"/>
        <w:rPr>
          <w:rFonts w:eastAsia="Times New Roman"/>
          <w:sz w:val="24"/>
          <w:szCs w:val="24"/>
        </w:rPr>
      </w:pPr>
    </w:p>
    <w:p w:rsidR="00C84DED" w:rsidRDefault="00C84DED" w:rsidP="002B68DE">
      <w:pPr>
        <w:spacing w:after="0"/>
        <w:rPr>
          <w:rFonts w:eastAsia="Times New Roman"/>
          <w:sz w:val="24"/>
          <w:szCs w:val="24"/>
        </w:rPr>
      </w:pPr>
    </w:p>
    <w:p w:rsidR="005A2C43" w:rsidRDefault="005A2C43" w:rsidP="002B68DE">
      <w:pPr>
        <w:spacing w:after="0"/>
        <w:rPr>
          <w:rFonts w:eastAsia="Times New Roman"/>
          <w:sz w:val="24"/>
          <w:szCs w:val="24"/>
        </w:rPr>
      </w:pPr>
    </w:p>
    <w:p w:rsidR="002B68DE" w:rsidRDefault="002B68DE" w:rsidP="002B68DE">
      <w:pPr>
        <w:spacing w:after="0"/>
        <w:rPr>
          <w:rFonts w:eastAsia="Times New Roman"/>
          <w:sz w:val="24"/>
          <w:szCs w:val="24"/>
        </w:rPr>
      </w:pPr>
    </w:p>
    <w:p w:rsidR="002B68DE" w:rsidRDefault="002B68DE" w:rsidP="002B68DE">
      <w:pPr>
        <w:spacing w:after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                                                                                                      Załącznik nr 1</w:t>
      </w:r>
    </w:p>
    <w:p w:rsidR="006E4C52" w:rsidRPr="007B20CD" w:rsidRDefault="006E4C52" w:rsidP="002B68DE">
      <w:pPr>
        <w:spacing w:after="0"/>
        <w:rPr>
          <w:rFonts w:eastAsia="Times New Roman"/>
          <w:sz w:val="24"/>
          <w:szCs w:val="24"/>
        </w:rPr>
      </w:pPr>
      <w:r w:rsidRPr="00FD7E02">
        <w:rPr>
          <w:rFonts w:eastAsia="Times New Roman"/>
          <w:sz w:val="16"/>
          <w:szCs w:val="16"/>
        </w:rPr>
        <w:t xml:space="preserve">do procedury organizowania </w:t>
      </w:r>
      <w:r w:rsidR="00D85FA2" w:rsidRPr="00FD7E02">
        <w:rPr>
          <w:rFonts w:eastAsia="Times New Roman"/>
          <w:sz w:val="16"/>
          <w:szCs w:val="16"/>
        </w:rPr>
        <w:t>i udzielania</w:t>
      </w:r>
      <w:r w:rsidRPr="00FD7E02">
        <w:rPr>
          <w:rFonts w:eastAsia="Times New Roman"/>
          <w:sz w:val="16"/>
          <w:szCs w:val="16"/>
        </w:rPr>
        <w:br/>
        <w:t>pomocy psychologiczno-pedagogicznej</w:t>
      </w:r>
    </w:p>
    <w:p w:rsidR="006E4C52" w:rsidRPr="007B20CD" w:rsidRDefault="006E4C52">
      <w:pPr>
        <w:spacing w:after="0"/>
        <w:jc w:val="both"/>
        <w:rPr>
          <w:rFonts w:eastAsia="Times New Roman"/>
          <w:sz w:val="24"/>
          <w:szCs w:val="24"/>
        </w:rPr>
      </w:pPr>
    </w:p>
    <w:p w:rsidR="006E4C52" w:rsidRPr="007B20CD" w:rsidRDefault="006E4C52">
      <w:pPr>
        <w:spacing w:after="0"/>
        <w:jc w:val="both"/>
        <w:rPr>
          <w:rFonts w:eastAsia="Times New Roman"/>
          <w:sz w:val="24"/>
          <w:szCs w:val="24"/>
        </w:rPr>
      </w:pPr>
      <w:r w:rsidRPr="007B20CD">
        <w:rPr>
          <w:rFonts w:eastAsia="Times New Roman"/>
          <w:sz w:val="24"/>
          <w:szCs w:val="24"/>
        </w:rPr>
        <w:tab/>
      </w:r>
    </w:p>
    <w:p w:rsidR="006E4C52" w:rsidRPr="007B20CD" w:rsidRDefault="006E4C52">
      <w:pPr>
        <w:spacing w:after="0" w:line="360" w:lineRule="auto"/>
        <w:ind w:left="4956"/>
        <w:jc w:val="both"/>
        <w:rPr>
          <w:rFonts w:eastAsia="Times New Roman"/>
          <w:sz w:val="24"/>
          <w:szCs w:val="24"/>
        </w:rPr>
      </w:pPr>
      <w:r w:rsidRPr="007B20CD">
        <w:rPr>
          <w:rFonts w:eastAsia="Times New Roman"/>
          <w:sz w:val="24"/>
          <w:szCs w:val="24"/>
        </w:rPr>
        <w:t>…………………………………………………</w:t>
      </w:r>
    </w:p>
    <w:p w:rsidR="006E4C52" w:rsidRPr="007B20CD" w:rsidRDefault="0075405F">
      <w:pPr>
        <w:spacing w:after="0" w:line="360" w:lineRule="auto"/>
        <w:ind w:left="495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D</w:t>
      </w:r>
      <w:r w:rsidR="006E4C52" w:rsidRPr="007B20CD">
        <w:rPr>
          <w:rFonts w:eastAsia="Times New Roman"/>
          <w:b/>
          <w:sz w:val="24"/>
          <w:szCs w:val="24"/>
        </w:rPr>
        <w:t>yrektor</w:t>
      </w:r>
    </w:p>
    <w:p w:rsidR="0075405F" w:rsidRDefault="0075405F">
      <w:pPr>
        <w:spacing w:after="0" w:line="360" w:lineRule="auto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                                                                                           Szkoły Podstawowej nr 1 </w:t>
      </w:r>
    </w:p>
    <w:p w:rsidR="0075405F" w:rsidRDefault="0075405F">
      <w:pPr>
        <w:spacing w:after="0" w:line="360" w:lineRule="auto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                                                                                           w Zespole Szkół Samorządowych </w:t>
      </w:r>
    </w:p>
    <w:p w:rsidR="006E4C52" w:rsidRPr="007B20CD" w:rsidRDefault="0075405F">
      <w:pPr>
        <w:spacing w:after="0" w:line="360" w:lineRule="auto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                                                                                           w Witnicy</w:t>
      </w:r>
    </w:p>
    <w:p w:rsidR="006E4C52" w:rsidRPr="007B20CD" w:rsidRDefault="006E4C52">
      <w:pPr>
        <w:spacing w:after="0"/>
        <w:jc w:val="center"/>
        <w:rPr>
          <w:rFonts w:eastAsia="Times New Roman"/>
          <w:b/>
          <w:sz w:val="24"/>
          <w:szCs w:val="24"/>
        </w:rPr>
      </w:pPr>
    </w:p>
    <w:p w:rsidR="006E4C52" w:rsidRPr="007B20CD" w:rsidRDefault="006E4C52">
      <w:pPr>
        <w:spacing w:after="0"/>
        <w:jc w:val="center"/>
        <w:rPr>
          <w:rFonts w:eastAsia="Times New Roman"/>
          <w:b/>
          <w:sz w:val="24"/>
          <w:szCs w:val="24"/>
        </w:rPr>
      </w:pPr>
      <w:r w:rsidRPr="007B20CD">
        <w:rPr>
          <w:rFonts w:eastAsia="Times New Roman"/>
          <w:b/>
          <w:sz w:val="24"/>
          <w:szCs w:val="24"/>
        </w:rPr>
        <w:t>WNIOSEK</w:t>
      </w:r>
    </w:p>
    <w:p w:rsidR="006E4C52" w:rsidRPr="007B20CD" w:rsidRDefault="006E4C52">
      <w:pPr>
        <w:spacing w:after="0"/>
        <w:jc w:val="both"/>
        <w:rPr>
          <w:rFonts w:eastAsia="Times New Roman"/>
          <w:sz w:val="24"/>
          <w:szCs w:val="24"/>
        </w:rPr>
      </w:pPr>
    </w:p>
    <w:p w:rsidR="006E4C52" w:rsidRPr="007B20CD" w:rsidRDefault="006E4C52">
      <w:pPr>
        <w:spacing w:after="0" w:line="360" w:lineRule="auto"/>
        <w:rPr>
          <w:rFonts w:eastAsia="Times New Roman"/>
          <w:sz w:val="24"/>
          <w:szCs w:val="24"/>
        </w:rPr>
      </w:pPr>
    </w:p>
    <w:p w:rsidR="006E4C52" w:rsidRPr="007B20CD" w:rsidRDefault="006E4C52">
      <w:pPr>
        <w:spacing w:after="0" w:line="480" w:lineRule="auto"/>
        <w:rPr>
          <w:rFonts w:eastAsia="Times New Roman"/>
          <w:sz w:val="24"/>
          <w:szCs w:val="24"/>
        </w:rPr>
      </w:pPr>
      <w:r w:rsidRPr="007B20CD">
        <w:rPr>
          <w:rFonts w:eastAsia="Times New Roman"/>
          <w:sz w:val="24"/>
          <w:szCs w:val="24"/>
        </w:rPr>
        <w:t>Wnioskuję o objęcie  ucz. …………………………………………………..        klasy………</w:t>
      </w:r>
      <w:r w:rsidR="00185A75">
        <w:rPr>
          <w:rFonts w:eastAsia="Times New Roman"/>
          <w:sz w:val="24"/>
          <w:szCs w:val="24"/>
        </w:rPr>
        <w:t>.......</w:t>
      </w:r>
      <w:r w:rsidR="00C30982">
        <w:rPr>
          <w:rFonts w:eastAsia="Times New Roman"/>
          <w:sz w:val="24"/>
          <w:szCs w:val="24"/>
        </w:rPr>
        <w:t>......................</w:t>
      </w:r>
    </w:p>
    <w:p w:rsidR="006E4C52" w:rsidRPr="007B20CD" w:rsidRDefault="006E4C52">
      <w:pPr>
        <w:spacing w:after="0" w:line="480" w:lineRule="auto"/>
        <w:rPr>
          <w:rFonts w:eastAsia="Times New Roman"/>
          <w:sz w:val="24"/>
          <w:szCs w:val="24"/>
        </w:rPr>
      </w:pPr>
      <w:r w:rsidRPr="007B20CD">
        <w:rPr>
          <w:rFonts w:eastAsia="Times New Roman"/>
          <w:sz w:val="24"/>
          <w:szCs w:val="24"/>
        </w:rPr>
        <w:t>pomocą psychologiczno-pedagogiczną w formie ……………………………………………...</w:t>
      </w:r>
      <w:r w:rsidR="00C30982">
        <w:rPr>
          <w:rFonts w:eastAsia="Times New Roman"/>
          <w:sz w:val="24"/>
          <w:szCs w:val="24"/>
        </w:rPr>
        <w:t>....................</w:t>
      </w:r>
    </w:p>
    <w:p w:rsidR="006E4C52" w:rsidRPr="007B20CD" w:rsidRDefault="006E4C52">
      <w:pPr>
        <w:spacing w:after="0" w:line="480" w:lineRule="auto"/>
        <w:rPr>
          <w:rFonts w:eastAsia="Times New Roman"/>
          <w:sz w:val="24"/>
          <w:szCs w:val="24"/>
        </w:rPr>
      </w:pPr>
      <w:r w:rsidRPr="007B20CD">
        <w:rPr>
          <w:rFonts w:eastAsia="Times New Roman"/>
          <w:sz w:val="24"/>
          <w:szCs w:val="24"/>
        </w:rPr>
        <w:t>.......................................................................................................................</w:t>
      </w:r>
      <w:r w:rsidR="00185A75">
        <w:rPr>
          <w:rFonts w:eastAsia="Times New Roman"/>
          <w:sz w:val="24"/>
          <w:szCs w:val="24"/>
        </w:rPr>
        <w:t>..............................</w:t>
      </w:r>
    </w:p>
    <w:p w:rsidR="006E4C52" w:rsidRPr="007B20CD" w:rsidRDefault="006E4C52">
      <w:pPr>
        <w:spacing w:after="0" w:line="480" w:lineRule="auto"/>
        <w:rPr>
          <w:rFonts w:eastAsia="Times New Roman"/>
          <w:sz w:val="24"/>
          <w:szCs w:val="24"/>
        </w:rPr>
      </w:pPr>
      <w:r w:rsidRPr="007B20CD">
        <w:rPr>
          <w:rFonts w:eastAsia="Times New Roman"/>
          <w:sz w:val="24"/>
          <w:szCs w:val="24"/>
        </w:rPr>
        <w:t>…………………………………………………...........................................................................</w:t>
      </w:r>
      <w:r w:rsidR="00185A75">
        <w:rPr>
          <w:rFonts w:eastAsia="Times New Roman"/>
          <w:sz w:val="24"/>
          <w:szCs w:val="24"/>
        </w:rPr>
        <w:t>...................</w:t>
      </w:r>
      <w:r w:rsidR="00C30982">
        <w:rPr>
          <w:rFonts w:eastAsia="Times New Roman"/>
          <w:sz w:val="24"/>
          <w:szCs w:val="24"/>
        </w:rPr>
        <w:t>..</w:t>
      </w:r>
    </w:p>
    <w:p w:rsidR="006E4C52" w:rsidRPr="007B20CD" w:rsidRDefault="006E4C52">
      <w:pPr>
        <w:spacing w:after="0" w:line="480" w:lineRule="auto"/>
        <w:rPr>
          <w:rFonts w:eastAsia="Times New Roman"/>
          <w:sz w:val="24"/>
          <w:szCs w:val="24"/>
        </w:rPr>
      </w:pPr>
      <w:r w:rsidRPr="007B20CD">
        <w:rPr>
          <w:rFonts w:eastAsia="Times New Roman"/>
          <w:sz w:val="24"/>
          <w:szCs w:val="24"/>
        </w:rPr>
        <w:t xml:space="preserve"> Uzasadnienie:</w:t>
      </w:r>
    </w:p>
    <w:p w:rsidR="006E4C52" w:rsidRPr="007B20CD" w:rsidRDefault="006E4C52">
      <w:pPr>
        <w:spacing w:after="0" w:line="480" w:lineRule="auto"/>
        <w:rPr>
          <w:rFonts w:eastAsia="Times New Roman"/>
          <w:sz w:val="24"/>
          <w:szCs w:val="24"/>
        </w:rPr>
      </w:pPr>
      <w:r w:rsidRPr="007B20CD">
        <w:rPr>
          <w:rFonts w:eastAsia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30982">
        <w:rPr>
          <w:rFonts w:eastAsia="Times New Roman"/>
          <w:sz w:val="24"/>
          <w:szCs w:val="24"/>
        </w:rPr>
        <w:t>.....................................................................................</w:t>
      </w:r>
    </w:p>
    <w:p w:rsidR="006E4C52" w:rsidRPr="007B20CD" w:rsidRDefault="006E4C52">
      <w:pPr>
        <w:spacing w:after="0"/>
        <w:jc w:val="both"/>
        <w:rPr>
          <w:rFonts w:eastAsia="Times New Roman"/>
          <w:sz w:val="24"/>
          <w:szCs w:val="24"/>
        </w:rPr>
      </w:pPr>
    </w:p>
    <w:p w:rsidR="006E4C52" w:rsidRPr="007B20CD" w:rsidRDefault="006E4C52">
      <w:pPr>
        <w:spacing w:after="0"/>
        <w:ind w:left="5664"/>
        <w:jc w:val="both"/>
        <w:rPr>
          <w:rFonts w:eastAsia="Times New Roman"/>
          <w:sz w:val="24"/>
          <w:szCs w:val="24"/>
        </w:rPr>
      </w:pPr>
      <w:r w:rsidRPr="007B20CD">
        <w:rPr>
          <w:rFonts w:eastAsia="Times New Roman"/>
          <w:sz w:val="24"/>
          <w:szCs w:val="24"/>
        </w:rPr>
        <w:t>………………………………………………</w:t>
      </w:r>
    </w:p>
    <w:p w:rsidR="006E4C52" w:rsidRPr="00185A75" w:rsidRDefault="006E4C52" w:rsidP="00185A75">
      <w:pPr>
        <w:spacing w:after="0"/>
        <w:jc w:val="right"/>
        <w:rPr>
          <w:rFonts w:eastAsia="Times New Roman"/>
          <w:sz w:val="16"/>
          <w:szCs w:val="16"/>
        </w:rPr>
      </w:pPr>
      <w:r w:rsidRPr="007B20CD">
        <w:rPr>
          <w:rFonts w:eastAsia="Times New Roman"/>
          <w:sz w:val="24"/>
          <w:szCs w:val="24"/>
        </w:rPr>
        <w:tab/>
        <w:t>(</w:t>
      </w:r>
      <w:r w:rsidR="0014685D" w:rsidRPr="00185A75">
        <w:rPr>
          <w:rFonts w:eastAsia="Times New Roman"/>
          <w:sz w:val="16"/>
          <w:szCs w:val="16"/>
        </w:rPr>
        <w:t xml:space="preserve">data i czytelny </w:t>
      </w:r>
      <w:r w:rsidRPr="00185A75">
        <w:rPr>
          <w:rFonts w:eastAsia="Times New Roman"/>
          <w:sz w:val="16"/>
          <w:szCs w:val="16"/>
        </w:rPr>
        <w:t>podpis wnioskodawcy)</w:t>
      </w:r>
    </w:p>
    <w:p w:rsidR="00F2193D" w:rsidRPr="007B20CD" w:rsidRDefault="00F2193D">
      <w:pPr>
        <w:spacing w:after="0"/>
        <w:ind w:left="5664"/>
        <w:jc w:val="both"/>
        <w:rPr>
          <w:rFonts w:eastAsia="Times New Roman"/>
          <w:sz w:val="24"/>
          <w:szCs w:val="24"/>
        </w:rPr>
      </w:pPr>
    </w:p>
    <w:p w:rsidR="006E4C52" w:rsidRDefault="006E4C52">
      <w:pPr>
        <w:spacing w:after="0"/>
        <w:jc w:val="both"/>
        <w:rPr>
          <w:rFonts w:eastAsia="Times New Roman"/>
          <w:sz w:val="24"/>
          <w:szCs w:val="24"/>
        </w:rPr>
      </w:pPr>
    </w:p>
    <w:p w:rsidR="00185A75" w:rsidRDefault="00185A75">
      <w:pPr>
        <w:spacing w:after="0"/>
        <w:jc w:val="both"/>
        <w:rPr>
          <w:rFonts w:eastAsia="Times New Roman"/>
          <w:sz w:val="24"/>
          <w:szCs w:val="24"/>
        </w:rPr>
      </w:pPr>
    </w:p>
    <w:p w:rsidR="00185A75" w:rsidRDefault="00185A75">
      <w:pPr>
        <w:spacing w:after="0"/>
        <w:jc w:val="both"/>
        <w:rPr>
          <w:rFonts w:eastAsia="Times New Roman"/>
          <w:sz w:val="24"/>
          <w:szCs w:val="24"/>
        </w:rPr>
      </w:pPr>
    </w:p>
    <w:p w:rsidR="00716AFA" w:rsidRDefault="00716AFA">
      <w:pPr>
        <w:spacing w:after="0"/>
        <w:jc w:val="both"/>
        <w:rPr>
          <w:rFonts w:eastAsia="Times New Roman"/>
          <w:sz w:val="24"/>
          <w:szCs w:val="24"/>
        </w:rPr>
      </w:pPr>
    </w:p>
    <w:p w:rsidR="00185A75" w:rsidRPr="007B20CD" w:rsidRDefault="00185A75">
      <w:pPr>
        <w:spacing w:after="0"/>
        <w:jc w:val="both"/>
        <w:rPr>
          <w:rFonts w:eastAsia="Times New Roman"/>
          <w:sz w:val="24"/>
          <w:szCs w:val="24"/>
        </w:rPr>
      </w:pPr>
    </w:p>
    <w:p w:rsidR="00F2193D" w:rsidRPr="00FD7E02" w:rsidRDefault="00F2193D" w:rsidP="00F2193D">
      <w:pPr>
        <w:spacing w:after="0"/>
        <w:ind w:left="5664"/>
        <w:rPr>
          <w:rFonts w:eastAsia="Times New Roman"/>
          <w:sz w:val="16"/>
          <w:szCs w:val="16"/>
        </w:rPr>
      </w:pPr>
      <w:r w:rsidRPr="007B20CD">
        <w:rPr>
          <w:rFonts w:eastAsia="Times New Roman"/>
          <w:sz w:val="24"/>
          <w:szCs w:val="24"/>
        </w:rPr>
        <w:lastRenderedPageBreak/>
        <w:t>Załącznik nr 2</w:t>
      </w:r>
      <w:r w:rsidRPr="007B20CD">
        <w:rPr>
          <w:rFonts w:eastAsia="Times New Roman"/>
          <w:sz w:val="24"/>
          <w:szCs w:val="24"/>
        </w:rPr>
        <w:br/>
      </w:r>
      <w:r w:rsidRPr="00FD7E02">
        <w:rPr>
          <w:rFonts w:eastAsia="Times New Roman"/>
          <w:sz w:val="16"/>
          <w:szCs w:val="16"/>
        </w:rPr>
        <w:t>do procedury organizowania</w:t>
      </w:r>
      <w:r w:rsidR="00013ADC" w:rsidRPr="00FD7E02">
        <w:rPr>
          <w:rFonts w:eastAsia="Times New Roman"/>
          <w:sz w:val="16"/>
          <w:szCs w:val="16"/>
        </w:rPr>
        <w:t xml:space="preserve"> i udzielania</w:t>
      </w:r>
      <w:r w:rsidRPr="00FD7E02">
        <w:rPr>
          <w:rFonts w:eastAsia="Times New Roman"/>
          <w:sz w:val="16"/>
          <w:szCs w:val="16"/>
        </w:rPr>
        <w:br/>
        <w:t>pomocy psychologiczno-pedagogicznej</w:t>
      </w:r>
    </w:p>
    <w:p w:rsidR="00F2193D" w:rsidRPr="007B20CD" w:rsidRDefault="00F2193D" w:rsidP="00F2193D">
      <w:pPr>
        <w:spacing w:after="0"/>
        <w:jc w:val="both"/>
        <w:rPr>
          <w:rFonts w:eastAsia="Times New Roman"/>
          <w:sz w:val="24"/>
          <w:szCs w:val="24"/>
        </w:rPr>
      </w:pPr>
    </w:p>
    <w:p w:rsidR="00F2193D" w:rsidRPr="007B20CD" w:rsidRDefault="00F2193D" w:rsidP="00F2193D">
      <w:pPr>
        <w:spacing w:after="0"/>
        <w:jc w:val="both"/>
        <w:rPr>
          <w:rFonts w:eastAsia="Times New Roman"/>
          <w:sz w:val="24"/>
          <w:szCs w:val="24"/>
        </w:rPr>
      </w:pPr>
    </w:p>
    <w:p w:rsidR="00F2193D" w:rsidRPr="007B20CD" w:rsidRDefault="00F2193D" w:rsidP="00F2193D">
      <w:pPr>
        <w:spacing w:after="0"/>
        <w:jc w:val="both"/>
        <w:rPr>
          <w:rFonts w:eastAsia="Times New Roman"/>
          <w:sz w:val="24"/>
          <w:szCs w:val="24"/>
        </w:rPr>
      </w:pPr>
      <w:r w:rsidRPr="007B20CD">
        <w:rPr>
          <w:rFonts w:eastAsia="Times New Roman"/>
          <w:sz w:val="24"/>
          <w:szCs w:val="24"/>
        </w:rPr>
        <w:tab/>
      </w:r>
    </w:p>
    <w:p w:rsidR="00F2193D" w:rsidRPr="007B20CD" w:rsidRDefault="00F2193D" w:rsidP="00F2193D">
      <w:pPr>
        <w:spacing w:after="0" w:line="360" w:lineRule="auto"/>
        <w:ind w:left="4956"/>
        <w:jc w:val="both"/>
        <w:rPr>
          <w:rFonts w:eastAsia="Times New Roman"/>
          <w:sz w:val="24"/>
          <w:szCs w:val="24"/>
        </w:rPr>
      </w:pPr>
      <w:r w:rsidRPr="007B20CD">
        <w:rPr>
          <w:rFonts w:eastAsia="Times New Roman"/>
          <w:sz w:val="24"/>
          <w:szCs w:val="24"/>
        </w:rPr>
        <w:t>…………………………………………………</w:t>
      </w:r>
      <w:r w:rsidR="00C30982">
        <w:rPr>
          <w:rFonts w:eastAsia="Times New Roman"/>
          <w:sz w:val="24"/>
          <w:szCs w:val="24"/>
        </w:rPr>
        <w:t>...........</w:t>
      </w:r>
    </w:p>
    <w:p w:rsidR="0075405F" w:rsidRDefault="0075405F" w:rsidP="0075405F">
      <w:pPr>
        <w:spacing w:after="0" w:line="360" w:lineRule="auto"/>
        <w:ind w:left="4956"/>
        <w:jc w:val="both"/>
        <w:rPr>
          <w:rFonts w:eastAsia="Times New Roman"/>
          <w:b/>
          <w:sz w:val="24"/>
          <w:szCs w:val="24"/>
        </w:rPr>
      </w:pPr>
    </w:p>
    <w:p w:rsidR="0075405F" w:rsidRPr="007B20CD" w:rsidRDefault="0075405F" w:rsidP="0075405F">
      <w:pPr>
        <w:spacing w:after="0" w:line="360" w:lineRule="auto"/>
        <w:ind w:left="495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D</w:t>
      </w:r>
      <w:r w:rsidRPr="007B20CD">
        <w:rPr>
          <w:rFonts w:eastAsia="Times New Roman"/>
          <w:b/>
          <w:sz w:val="24"/>
          <w:szCs w:val="24"/>
        </w:rPr>
        <w:t>yrektor</w:t>
      </w:r>
    </w:p>
    <w:p w:rsidR="0075405F" w:rsidRDefault="0075405F" w:rsidP="0075405F">
      <w:pPr>
        <w:spacing w:after="0" w:line="360" w:lineRule="auto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                                                                                           Szkoły Podstawowej nr 1 </w:t>
      </w:r>
    </w:p>
    <w:p w:rsidR="0075405F" w:rsidRDefault="0075405F" w:rsidP="0075405F">
      <w:pPr>
        <w:spacing w:after="0" w:line="360" w:lineRule="auto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                                                                                           w Zespole Szkół Samorządowych </w:t>
      </w:r>
    </w:p>
    <w:p w:rsidR="0075405F" w:rsidRPr="007B20CD" w:rsidRDefault="0075405F" w:rsidP="0075405F">
      <w:pPr>
        <w:spacing w:after="0" w:line="360" w:lineRule="auto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                                                                                           w Witnicy</w:t>
      </w:r>
    </w:p>
    <w:p w:rsidR="0075405F" w:rsidRPr="007B20CD" w:rsidRDefault="0075405F" w:rsidP="0075405F">
      <w:pPr>
        <w:spacing w:after="0" w:line="360" w:lineRule="auto"/>
        <w:jc w:val="both"/>
        <w:rPr>
          <w:rFonts w:eastAsia="Times New Roman"/>
          <w:b/>
          <w:sz w:val="24"/>
          <w:szCs w:val="24"/>
        </w:rPr>
      </w:pPr>
    </w:p>
    <w:p w:rsidR="00F2193D" w:rsidRPr="007B20CD" w:rsidRDefault="0075405F" w:rsidP="0075405F">
      <w:pPr>
        <w:tabs>
          <w:tab w:val="left" w:pos="7575"/>
        </w:tabs>
        <w:spacing w:after="0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ab/>
      </w:r>
    </w:p>
    <w:p w:rsidR="00F2193D" w:rsidRPr="007B20CD" w:rsidRDefault="00F2193D" w:rsidP="00F2193D">
      <w:pPr>
        <w:spacing w:after="0"/>
        <w:jc w:val="center"/>
        <w:rPr>
          <w:rFonts w:eastAsia="Times New Roman"/>
          <w:b/>
          <w:sz w:val="24"/>
          <w:szCs w:val="24"/>
        </w:rPr>
      </w:pPr>
    </w:p>
    <w:p w:rsidR="00F2193D" w:rsidRPr="007B20CD" w:rsidRDefault="00F2193D" w:rsidP="00F2193D">
      <w:pPr>
        <w:spacing w:after="0"/>
        <w:jc w:val="center"/>
        <w:rPr>
          <w:rFonts w:eastAsia="Times New Roman"/>
          <w:b/>
          <w:sz w:val="24"/>
          <w:szCs w:val="24"/>
        </w:rPr>
      </w:pPr>
    </w:p>
    <w:p w:rsidR="00F2193D" w:rsidRPr="007B20CD" w:rsidRDefault="00F2193D" w:rsidP="00F2193D">
      <w:pPr>
        <w:spacing w:after="0"/>
        <w:jc w:val="center"/>
        <w:rPr>
          <w:rFonts w:eastAsia="Times New Roman"/>
          <w:b/>
          <w:sz w:val="24"/>
          <w:szCs w:val="24"/>
        </w:rPr>
      </w:pPr>
      <w:r w:rsidRPr="007B20CD">
        <w:rPr>
          <w:rFonts w:eastAsia="Times New Roman"/>
          <w:b/>
          <w:sz w:val="24"/>
          <w:szCs w:val="24"/>
        </w:rPr>
        <w:t>WNIOSEK</w:t>
      </w:r>
    </w:p>
    <w:p w:rsidR="00F2193D" w:rsidRPr="007B20CD" w:rsidRDefault="00F2193D" w:rsidP="00F2193D">
      <w:pPr>
        <w:spacing w:after="0"/>
        <w:jc w:val="both"/>
        <w:rPr>
          <w:rFonts w:eastAsia="Times New Roman"/>
          <w:sz w:val="24"/>
          <w:szCs w:val="24"/>
        </w:rPr>
      </w:pPr>
    </w:p>
    <w:p w:rsidR="00F2193D" w:rsidRPr="007B20CD" w:rsidRDefault="00F2193D" w:rsidP="00F2193D">
      <w:pPr>
        <w:spacing w:after="0" w:line="360" w:lineRule="auto"/>
        <w:rPr>
          <w:rFonts w:eastAsia="Times New Roman"/>
          <w:sz w:val="24"/>
          <w:szCs w:val="24"/>
        </w:rPr>
      </w:pPr>
    </w:p>
    <w:p w:rsidR="00F2193D" w:rsidRPr="007B20CD" w:rsidRDefault="00F2193D" w:rsidP="00F2193D">
      <w:pPr>
        <w:spacing w:after="0" w:line="480" w:lineRule="auto"/>
        <w:rPr>
          <w:rFonts w:eastAsia="Times New Roman"/>
          <w:sz w:val="24"/>
          <w:szCs w:val="24"/>
        </w:rPr>
      </w:pPr>
      <w:r w:rsidRPr="007B20CD">
        <w:rPr>
          <w:rFonts w:eastAsia="Times New Roman"/>
          <w:sz w:val="24"/>
          <w:szCs w:val="24"/>
        </w:rPr>
        <w:t>Rezygnuję z udzielania mojemu dziecku,  ucz. ………………………………………………..        klasy………</w:t>
      </w:r>
    </w:p>
    <w:p w:rsidR="00F2193D" w:rsidRPr="007B20CD" w:rsidRDefault="00F2193D" w:rsidP="00F2193D">
      <w:pPr>
        <w:spacing w:after="0" w:line="480" w:lineRule="auto"/>
        <w:rPr>
          <w:rFonts w:eastAsia="Times New Roman"/>
          <w:sz w:val="24"/>
          <w:szCs w:val="24"/>
        </w:rPr>
      </w:pPr>
      <w:r w:rsidRPr="007B20CD">
        <w:rPr>
          <w:rFonts w:eastAsia="Times New Roman"/>
          <w:sz w:val="24"/>
          <w:szCs w:val="24"/>
        </w:rPr>
        <w:t xml:space="preserve">pomocy psychologiczno-pedagogiczną </w:t>
      </w:r>
      <w:r w:rsidR="00746D57" w:rsidRPr="007B20CD">
        <w:rPr>
          <w:rFonts w:eastAsia="Times New Roman"/>
          <w:sz w:val="24"/>
          <w:szCs w:val="24"/>
        </w:rPr>
        <w:t xml:space="preserve">organizowanej przez Szkołę, </w:t>
      </w:r>
      <w:r w:rsidRPr="007B20CD">
        <w:rPr>
          <w:rFonts w:eastAsia="Times New Roman"/>
          <w:sz w:val="24"/>
          <w:szCs w:val="24"/>
        </w:rPr>
        <w:t>w formie ……………………………………………..........................................................................................................................................................…………………………………………………....</w:t>
      </w:r>
      <w:r w:rsidR="00C30982">
        <w:rPr>
          <w:rFonts w:eastAsia="Times New Roman"/>
          <w:sz w:val="24"/>
          <w:szCs w:val="24"/>
        </w:rPr>
        <w:t>.........................................</w:t>
      </w:r>
    </w:p>
    <w:p w:rsidR="00F2193D" w:rsidRPr="007B20CD" w:rsidRDefault="00F2193D" w:rsidP="00F2193D">
      <w:pPr>
        <w:spacing w:after="0" w:line="480" w:lineRule="auto"/>
        <w:jc w:val="both"/>
        <w:rPr>
          <w:rFonts w:eastAsia="Times New Roman"/>
          <w:sz w:val="24"/>
          <w:szCs w:val="24"/>
        </w:rPr>
      </w:pPr>
    </w:p>
    <w:p w:rsidR="00F2193D" w:rsidRPr="007B20CD" w:rsidRDefault="00F2193D" w:rsidP="00F2193D">
      <w:pPr>
        <w:spacing w:after="0"/>
        <w:jc w:val="both"/>
        <w:rPr>
          <w:rFonts w:eastAsia="Times New Roman"/>
          <w:sz w:val="24"/>
          <w:szCs w:val="24"/>
        </w:rPr>
      </w:pPr>
    </w:p>
    <w:p w:rsidR="00F2193D" w:rsidRPr="007B20CD" w:rsidRDefault="00F2193D" w:rsidP="00F2193D">
      <w:pPr>
        <w:spacing w:after="0"/>
        <w:ind w:left="5664"/>
        <w:jc w:val="both"/>
        <w:rPr>
          <w:rFonts w:eastAsia="Times New Roman"/>
          <w:sz w:val="24"/>
          <w:szCs w:val="24"/>
        </w:rPr>
      </w:pPr>
      <w:r w:rsidRPr="007B20CD">
        <w:rPr>
          <w:rFonts w:eastAsia="Times New Roman"/>
          <w:sz w:val="24"/>
          <w:szCs w:val="24"/>
        </w:rPr>
        <w:t>………………………………………………</w:t>
      </w:r>
    </w:p>
    <w:p w:rsidR="00F2193D" w:rsidRPr="00185A75" w:rsidRDefault="001D285B" w:rsidP="00F2193D">
      <w:pPr>
        <w:spacing w:after="0"/>
        <w:ind w:left="5664"/>
        <w:jc w:val="both"/>
        <w:rPr>
          <w:rFonts w:eastAsia="Times New Roman"/>
          <w:sz w:val="16"/>
          <w:szCs w:val="16"/>
        </w:rPr>
      </w:pPr>
      <w:r w:rsidRPr="007B20CD">
        <w:rPr>
          <w:rFonts w:eastAsia="Times New Roman"/>
          <w:sz w:val="24"/>
          <w:szCs w:val="24"/>
        </w:rPr>
        <w:tab/>
      </w:r>
      <w:r w:rsidRPr="00185A75">
        <w:rPr>
          <w:rFonts w:eastAsia="Times New Roman"/>
          <w:sz w:val="16"/>
          <w:szCs w:val="16"/>
        </w:rPr>
        <w:t>(</w:t>
      </w:r>
      <w:r w:rsidR="0014685D" w:rsidRPr="00185A75">
        <w:rPr>
          <w:rFonts w:eastAsia="Times New Roman"/>
          <w:b/>
          <w:sz w:val="16"/>
          <w:szCs w:val="16"/>
        </w:rPr>
        <w:t>data i czytelny</w:t>
      </w:r>
      <w:r w:rsidRPr="00185A75">
        <w:rPr>
          <w:rFonts w:eastAsia="Times New Roman"/>
          <w:sz w:val="16"/>
          <w:szCs w:val="16"/>
        </w:rPr>
        <w:t>podpis rodzica</w:t>
      </w:r>
      <w:r w:rsidR="00F2193D" w:rsidRPr="00185A75">
        <w:rPr>
          <w:rFonts w:eastAsia="Times New Roman"/>
          <w:sz w:val="16"/>
          <w:szCs w:val="16"/>
        </w:rPr>
        <w:t>)</w:t>
      </w:r>
    </w:p>
    <w:p w:rsidR="00F2193D" w:rsidRPr="00185A75" w:rsidRDefault="00F2193D" w:rsidP="00F2193D">
      <w:pPr>
        <w:spacing w:after="0"/>
        <w:jc w:val="both"/>
        <w:rPr>
          <w:rFonts w:eastAsia="Times New Roman"/>
          <w:sz w:val="16"/>
          <w:szCs w:val="16"/>
        </w:rPr>
      </w:pPr>
    </w:p>
    <w:p w:rsidR="00F127A0" w:rsidRPr="007B20CD" w:rsidRDefault="00F127A0" w:rsidP="00F127A0">
      <w:pPr>
        <w:spacing w:after="0"/>
        <w:ind w:left="5664"/>
        <w:rPr>
          <w:rFonts w:eastAsia="Times New Roman"/>
          <w:sz w:val="24"/>
          <w:szCs w:val="24"/>
        </w:rPr>
      </w:pPr>
    </w:p>
    <w:p w:rsidR="00F127A0" w:rsidRPr="007B20CD" w:rsidRDefault="00F127A0" w:rsidP="00F127A0">
      <w:pPr>
        <w:spacing w:after="0"/>
        <w:ind w:left="5664"/>
        <w:rPr>
          <w:rFonts w:eastAsia="Times New Roman"/>
          <w:sz w:val="24"/>
          <w:szCs w:val="24"/>
        </w:rPr>
      </w:pPr>
    </w:p>
    <w:p w:rsidR="00755A11" w:rsidRDefault="00755A11" w:rsidP="00013ADC">
      <w:pPr>
        <w:spacing w:after="0"/>
        <w:rPr>
          <w:rFonts w:eastAsia="Times New Roman"/>
          <w:sz w:val="24"/>
          <w:szCs w:val="24"/>
        </w:rPr>
      </w:pPr>
    </w:p>
    <w:p w:rsidR="00755A11" w:rsidRDefault="00755A11" w:rsidP="00013ADC">
      <w:pPr>
        <w:spacing w:after="0"/>
        <w:rPr>
          <w:rFonts w:eastAsia="Times New Roman"/>
          <w:sz w:val="24"/>
          <w:szCs w:val="24"/>
        </w:rPr>
      </w:pPr>
    </w:p>
    <w:p w:rsidR="00755A11" w:rsidRDefault="00755A11" w:rsidP="00013ADC">
      <w:pPr>
        <w:spacing w:after="0"/>
        <w:rPr>
          <w:rFonts w:eastAsia="Times New Roman"/>
          <w:sz w:val="24"/>
          <w:szCs w:val="24"/>
        </w:rPr>
      </w:pPr>
    </w:p>
    <w:p w:rsidR="00FD7E02" w:rsidRPr="007B20CD" w:rsidRDefault="00FD7E02" w:rsidP="00013ADC">
      <w:pPr>
        <w:spacing w:after="0"/>
        <w:rPr>
          <w:rFonts w:eastAsia="Times New Roman"/>
          <w:sz w:val="24"/>
          <w:szCs w:val="24"/>
        </w:rPr>
      </w:pPr>
    </w:p>
    <w:p w:rsidR="00F127A0" w:rsidRPr="00013ADC" w:rsidRDefault="00F127A0" w:rsidP="00F127A0">
      <w:pPr>
        <w:spacing w:after="0"/>
        <w:ind w:left="5664"/>
        <w:rPr>
          <w:rFonts w:eastAsia="Times New Roman"/>
          <w:sz w:val="16"/>
          <w:szCs w:val="16"/>
        </w:rPr>
      </w:pPr>
      <w:r w:rsidRPr="007B20CD">
        <w:rPr>
          <w:rFonts w:eastAsia="Times New Roman"/>
          <w:sz w:val="24"/>
          <w:szCs w:val="24"/>
        </w:rPr>
        <w:lastRenderedPageBreak/>
        <w:t>Załącznik nr 3</w:t>
      </w:r>
      <w:r w:rsidRPr="007B20CD">
        <w:rPr>
          <w:rFonts w:eastAsia="Times New Roman"/>
          <w:sz w:val="24"/>
          <w:szCs w:val="24"/>
        </w:rPr>
        <w:br/>
      </w:r>
      <w:r w:rsidRPr="00013ADC">
        <w:rPr>
          <w:rFonts w:eastAsia="Times New Roman"/>
          <w:sz w:val="16"/>
          <w:szCs w:val="16"/>
        </w:rPr>
        <w:t>do procedury organizowania</w:t>
      </w:r>
      <w:r w:rsidR="00013ADC" w:rsidRPr="00013ADC">
        <w:rPr>
          <w:rFonts w:eastAsia="Times New Roman"/>
          <w:sz w:val="16"/>
          <w:szCs w:val="16"/>
        </w:rPr>
        <w:t xml:space="preserve"> i udzielania </w:t>
      </w:r>
      <w:r w:rsidRPr="00013ADC">
        <w:rPr>
          <w:rFonts w:eastAsia="Times New Roman"/>
          <w:sz w:val="16"/>
          <w:szCs w:val="16"/>
        </w:rPr>
        <w:br/>
        <w:t>pomocy psychologiczno-pedagogicznej</w:t>
      </w:r>
    </w:p>
    <w:p w:rsidR="00241D61" w:rsidRPr="00013ADC" w:rsidRDefault="00241D61" w:rsidP="006139AC">
      <w:pPr>
        <w:jc w:val="center"/>
        <w:rPr>
          <w:bCs/>
          <w:sz w:val="16"/>
          <w:szCs w:val="16"/>
        </w:rPr>
      </w:pPr>
    </w:p>
    <w:p w:rsidR="006139AC" w:rsidRPr="007B20CD" w:rsidRDefault="000111AB" w:rsidP="007B20CD">
      <w:pPr>
        <w:jc w:val="center"/>
        <w:rPr>
          <w:b/>
          <w:bCs/>
          <w:sz w:val="24"/>
          <w:szCs w:val="24"/>
        </w:rPr>
      </w:pPr>
      <w:r w:rsidRPr="007B20CD">
        <w:rPr>
          <w:rFonts w:eastAsia="Times New Roman"/>
          <w:b/>
          <w:sz w:val="24"/>
          <w:szCs w:val="24"/>
          <w:u w:val="single"/>
        </w:rPr>
        <w:t>Wstępna ocena poziomu funkcjonowania ucznia/dziecka</w:t>
      </w:r>
    </w:p>
    <w:p w:rsidR="006139AC" w:rsidRPr="007B20CD" w:rsidRDefault="006139AC" w:rsidP="006139AC">
      <w:pPr>
        <w:rPr>
          <w:sz w:val="24"/>
          <w:szCs w:val="24"/>
        </w:rPr>
      </w:pPr>
      <w:r w:rsidRPr="007B20CD">
        <w:rPr>
          <w:sz w:val="24"/>
          <w:szCs w:val="24"/>
        </w:rPr>
        <w:t>1. Imię i nazwisko ucznia……………………………………………………………………</w:t>
      </w:r>
      <w:r w:rsidR="00C30982">
        <w:rPr>
          <w:sz w:val="24"/>
          <w:szCs w:val="24"/>
        </w:rPr>
        <w:t>................</w:t>
      </w:r>
    </w:p>
    <w:p w:rsidR="006139AC" w:rsidRPr="007B20CD" w:rsidRDefault="006139AC" w:rsidP="006139AC">
      <w:pPr>
        <w:rPr>
          <w:sz w:val="24"/>
          <w:szCs w:val="24"/>
        </w:rPr>
      </w:pPr>
      <w:r w:rsidRPr="007B20CD">
        <w:rPr>
          <w:sz w:val="24"/>
          <w:szCs w:val="24"/>
        </w:rPr>
        <w:t>2. Wychowawca………………………………………………………………………………..</w:t>
      </w:r>
      <w:r w:rsidR="00C30982">
        <w:rPr>
          <w:sz w:val="24"/>
          <w:szCs w:val="24"/>
        </w:rPr>
        <w:t>................</w:t>
      </w:r>
    </w:p>
    <w:p w:rsidR="006139AC" w:rsidRPr="007B20CD" w:rsidRDefault="006139AC" w:rsidP="006139AC">
      <w:pPr>
        <w:rPr>
          <w:sz w:val="24"/>
          <w:szCs w:val="24"/>
        </w:rPr>
      </w:pPr>
      <w:r w:rsidRPr="007B20CD">
        <w:rPr>
          <w:sz w:val="24"/>
          <w:szCs w:val="24"/>
        </w:rPr>
        <w:t>3. Klasa…………………………………………</w:t>
      </w:r>
      <w:r w:rsidR="00C30982">
        <w:rPr>
          <w:sz w:val="24"/>
          <w:szCs w:val="24"/>
        </w:rPr>
        <w:t>......................................................................</w:t>
      </w:r>
    </w:p>
    <w:p w:rsidR="006139AC" w:rsidRPr="007B20CD" w:rsidRDefault="006139AC" w:rsidP="006139AC">
      <w:pPr>
        <w:contextualSpacing/>
        <w:rPr>
          <w:sz w:val="24"/>
          <w:szCs w:val="24"/>
        </w:rPr>
      </w:pPr>
      <w:r w:rsidRPr="007B20CD">
        <w:rPr>
          <w:sz w:val="24"/>
          <w:szCs w:val="24"/>
        </w:rPr>
        <w:t>4. Rozpoznanie (diagnoza) uzasadniająca objęcie ucznia pomocą, wynikająca z obserwacji</w:t>
      </w:r>
    </w:p>
    <w:p w:rsidR="006139AC" w:rsidRPr="007B20CD" w:rsidRDefault="006139AC" w:rsidP="006139AC">
      <w:pPr>
        <w:contextualSpacing/>
        <w:rPr>
          <w:sz w:val="24"/>
          <w:szCs w:val="24"/>
        </w:rPr>
      </w:pPr>
      <w:r w:rsidRPr="007B20CD">
        <w:rPr>
          <w:sz w:val="24"/>
          <w:szCs w:val="24"/>
        </w:rPr>
        <w:t xml:space="preserve">(Obserwacje własne, innych nauczycieli przedmiotowych, specjalistów, pedagoga, psychologa                       </w:t>
      </w:r>
      <w:r w:rsidR="00301736">
        <w:rPr>
          <w:sz w:val="24"/>
          <w:szCs w:val="24"/>
        </w:rPr>
        <w:t>i innych</w:t>
      </w:r>
      <w:r w:rsidRPr="007B20CD">
        <w:rPr>
          <w:sz w:val="24"/>
          <w:szCs w:val="24"/>
        </w:rPr>
        <w:t>)</w:t>
      </w:r>
    </w:p>
    <w:p w:rsidR="006139AC" w:rsidRPr="00301736" w:rsidRDefault="006139AC" w:rsidP="006139AC">
      <w:pPr>
        <w:contextualSpacing/>
        <w:rPr>
          <w:sz w:val="16"/>
          <w:szCs w:val="16"/>
        </w:rPr>
      </w:pPr>
    </w:p>
    <w:p w:rsidR="006139AC" w:rsidRPr="007B20CD" w:rsidRDefault="006139AC" w:rsidP="006139AC">
      <w:pPr>
        <w:contextualSpacing/>
        <w:rPr>
          <w:sz w:val="24"/>
          <w:szCs w:val="24"/>
        </w:rPr>
      </w:pPr>
      <w:r w:rsidRPr="007B20CD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C30982">
        <w:rPr>
          <w:sz w:val="24"/>
          <w:szCs w:val="24"/>
        </w:rPr>
        <w:t>.</w:t>
      </w:r>
      <w:r w:rsidRPr="007B20CD"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6139AC" w:rsidRPr="007B20CD" w:rsidRDefault="006139AC" w:rsidP="006139AC">
      <w:pPr>
        <w:contextualSpacing/>
        <w:rPr>
          <w:sz w:val="24"/>
          <w:szCs w:val="24"/>
        </w:rPr>
      </w:pPr>
      <w:r w:rsidRPr="007B20CD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C30982">
        <w:rPr>
          <w:sz w:val="24"/>
          <w:szCs w:val="24"/>
        </w:rPr>
        <w:t>.</w:t>
      </w:r>
    </w:p>
    <w:p w:rsidR="006139AC" w:rsidRPr="007B20CD" w:rsidRDefault="006139AC" w:rsidP="006139AC">
      <w:pPr>
        <w:contextualSpacing/>
        <w:rPr>
          <w:sz w:val="24"/>
          <w:szCs w:val="24"/>
        </w:rPr>
      </w:pPr>
      <w:r w:rsidRPr="007B20CD">
        <w:rPr>
          <w:sz w:val="24"/>
          <w:szCs w:val="24"/>
        </w:rPr>
        <w:t>5. Mocne strony ucznia</w:t>
      </w:r>
    </w:p>
    <w:p w:rsidR="006139AC" w:rsidRPr="007B20CD" w:rsidRDefault="006139AC" w:rsidP="006139AC">
      <w:pPr>
        <w:contextualSpacing/>
        <w:rPr>
          <w:sz w:val="24"/>
          <w:szCs w:val="24"/>
        </w:rPr>
      </w:pPr>
      <w:r w:rsidRPr="007B20CD">
        <w:rPr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:rsidR="006139AC" w:rsidRPr="007B20CD" w:rsidRDefault="006139AC" w:rsidP="006139AC">
      <w:pPr>
        <w:contextualSpacing/>
        <w:rPr>
          <w:sz w:val="24"/>
          <w:szCs w:val="24"/>
        </w:rPr>
      </w:pPr>
      <w:r w:rsidRPr="007B20CD">
        <w:rPr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:rsidR="006139AC" w:rsidRPr="007B20CD" w:rsidRDefault="006139AC" w:rsidP="006139AC">
      <w:pPr>
        <w:contextualSpacing/>
        <w:rPr>
          <w:sz w:val="24"/>
          <w:szCs w:val="24"/>
        </w:rPr>
      </w:pPr>
      <w:r w:rsidRPr="007B20CD">
        <w:rPr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:rsidR="006139AC" w:rsidRPr="007B20CD" w:rsidRDefault="006139AC" w:rsidP="006139AC">
      <w:pPr>
        <w:contextualSpacing/>
        <w:rPr>
          <w:sz w:val="24"/>
          <w:szCs w:val="24"/>
        </w:rPr>
      </w:pPr>
      <w:r w:rsidRPr="007B20CD">
        <w:rPr>
          <w:sz w:val="24"/>
          <w:szCs w:val="24"/>
        </w:rPr>
        <w:t>6. Formy i sposoby udzielanej pomocy</w:t>
      </w:r>
    </w:p>
    <w:p w:rsidR="006139AC" w:rsidRPr="007B20CD" w:rsidRDefault="006139AC" w:rsidP="006139AC">
      <w:pPr>
        <w:contextualSpacing/>
        <w:rPr>
          <w:sz w:val="24"/>
          <w:szCs w:val="24"/>
        </w:rPr>
      </w:pPr>
      <w:r w:rsidRPr="007B20CD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6139AC" w:rsidRPr="007B20CD" w:rsidRDefault="006139AC" w:rsidP="006139AC">
      <w:pPr>
        <w:contextualSpacing/>
        <w:rPr>
          <w:sz w:val="24"/>
          <w:szCs w:val="24"/>
        </w:rPr>
      </w:pPr>
      <w:r w:rsidRPr="007B20CD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6139AC" w:rsidRPr="007B20CD" w:rsidRDefault="006139AC" w:rsidP="006139AC">
      <w:pPr>
        <w:contextualSpacing/>
        <w:rPr>
          <w:sz w:val="24"/>
          <w:szCs w:val="24"/>
        </w:rPr>
      </w:pPr>
      <w:r w:rsidRPr="007B20CD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6139AC" w:rsidRPr="007B20CD" w:rsidRDefault="006139AC" w:rsidP="006139AC">
      <w:pPr>
        <w:contextualSpacing/>
        <w:rPr>
          <w:sz w:val="24"/>
          <w:szCs w:val="24"/>
        </w:rPr>
      </w:pPr>
      <w:r w:rsidRPr="007B20CD">
        <w:rPr>
          <w:sz w:val="24"/>
          <w:szCs w:val="24"/>
        </w:rPr>
        <w:t>7. Zakres dostosowania wymagań edukacyjnych wynikających z programu nauczania do indywidualnych potrzeb rozwojowych i edukacyjnych oraz możliwości psychofizycznych ucznia.</w:t>
      </w:r>
    </w:p>
    <w:p w:rsidR="006139AC" w:rsidRPr="007B20CD" w:rsidRDefault="006139AC" w:rsidP="006139AC">
      <w:pPr>
        <w:contextualSpacing/>
        <w:rPr>
          <w:sz w:val="24"/>
          <w:szCs w:val="24"/>
        </w:rPr>
      </w:pPr>
      <w:r w:rsidRPr="007B20CD"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6139AC" w:rsidRPr="007B20CD" w:rsidRDefault="006139AC" w:rsidP="006139AC">
      <w:pPr>
        <w:contextualSpacing/>
        <w:rPr>
          <w:sz w:val="24"/>
          <w:szCs w:val="24"/>
        </w:rPr>
      </w:pPr>
      <w:r w:rsidRPr="007B20CD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C30982">
        <w:rPr>
          <w:sz w:val="24"/>
          <w:szCs w:val="24"/>
        </w:rPr>
        <w:t>.</w:t>
      </w:r>
    </w:p>
    <w:p w:rsidR="006139AC" w:rsidRPr="007B20CD" w:rsidRDefault="006139AC" w:rsidP="006139AC">
      <w:pPr>
        <w:contextualSpacing/>
        <w:rPr>
          <w:sz w:val="24"/>
          <w:szCs w:val="24"/>
        </w:rPr>
      </w:pPr>
      <w:r w:rsidRPr="007B20CD">
        <w:rPr>
          <w:sz w:val="24"/>
          <w:szCs w:val="24"/>
        </w:rPr>
        <w:t>……………………………………………………………………………………………………………………………………………...</w:t>
      </w:r>
      <w:r w:rsidR="00C30982">
        <w:rPr>
          <w:sz w:val="24"/>
          <w:szCs w:val="24"/>
        </w:rPr>
        <w:t>.</w:t>
      </w:r>
    </w:p>
    <w:p w:rsidR="00241D61" w:rsidRDefault="00241D61" w:rsidP="00937B68">
      <w:pPr>
        <w:spacing w:after="0"/>
        <w:rPr>
          <w:rFonts w:eastAsia="Times New Roman"/>
          <w:sz w:val="24"/>
          <w:szCs w:val="24"/>
        </w:rPr>
      </w:pPr>
    </w:p>
    <w:p w:rsidR="00937B68" w:rsidRPr="007B20CD" w:rsidRDefault="00461EE4" w:rsidP="00937B68">
      <w:pPr>
        <w:spacing w:after="0"/>
        <w:rPr>
          <w:rFonts w:eastAsia="Times New Roman"/>
          <w:sz w:val="24"/>
          <w:szCs w:val="24"/>
        </w:rPr>
      </w:pPr>
      <w:r w:rsidRPr="007B20CD">
        <w:rPr>
          <w:rFonts w:eastAsia="Times New Roman"/>
          <w:sz w:val="24"/>
          <w:szCs w:val="24"/>
        </w:rPr>
        <w:t xml:space="preserve">Data…………….                                                                             </w:t>
      </w:r>
      <w:r w:rsidR="00937B68" w:rsidRPr="007B20CD">
        <w:rPr>
          <w:rFonts w:eastAsia="Times New Roman"/>
          <w:sz w:val="24"/>
          <w:szCs w:val="24"/>
        </w:rPr>
        <w:t>Opracował:……………………………………..</w:t>
      </w:r>
    </w:p>
    <w:p w:rsidR="00937B68" w:rsidRDefault="00937B68" w:rsidP="00937B68">
      <w:pPr>
        <w:spacing w:after="0"/>
        <w:rPr>
          <w:rFonts w:eastAsia="Times New Roman"/>
          <w:sz w:val="24"/>
          <w:szCs w:val="24"/>
        </w:rPr>
      </w:pPr>
      <w:r w:rsidRPr="007B20CD">
        <w:rPr>
          <w:rFonts w:eastAsia="Times New Roman"/>
          <w:sz w:val="24"/>
          <w:szCs w:val="24"/>
        </w:rPr>
        <w:t>Zapoznałem się i przyjęłam/przyjąłem do stosowania</w:t>
      </w:r>
      <w:r w:rsidR="00461EE4" w:rsidRPr="007B20CD">
        <w:rPr>
          <w:rFonts w:eastAsia="Times New Roman"/>
          <w:sz w:val="24"/>
          <w:szCs w:val="24"/>
        </w:rPr>
        <w:t xml:space="preserve"> (czytelne podpisy nauczycieli pracujących z uczniem)</w:t>
      </w:r>
      <w:r w:rsidRPr="007B20CD">
        <w:rPr>
          <w:rFonts w:eastAsia="Times New Roman"/>
          <w:sz w:val="24"/>
          <w:szCs w:val="24"/>
        </w:rPr>
        <w:t>:</w:t>
      </w:r>
    </w:p>
    <w:p w:rsidR="00A41B82" w:rsidRDefault="00A41B82" w:rsidP="00937B68">
      <w:pPr>
        <w:spacing w:after="0"/>
        <w:rPr>
          <w:rFonts w:eastAsia="Times New Roman"/>
          <w:sz w:val="24"/>
          <w:szCs w:val="24"/>
        </w:rPr>
      </w:pPr>
    </w:p>
    <w:p w:rsidR="00A41B82" w:rsidRDefault="00A41B82" w:rsidP="00937B68">
      <w:pPr>
        <w:spacing w:after="0"/>
        <w:rPr>
          <w:rFonts w:eastAsia="Times New Roman"/>
          <w:sz w:val="24"/>
          <w:szCs w:val="24"/>
        </w:rPr>
      </w:pPr>
    </w:p>
    <w:p w:rsidR="00755A11" w:rsidRDefault="00621D42" w:rsidP="00937B68">
      <w:pPr>
        <w:spacing w:after="0"/>
        <w:rPr>
          <w:rFonts w:eastAsia="Times New Roman"/>
          <w:sz w:val="24"/>
          <w:szCs w:val="24"/>
        </w:rPr>
      </w:pPr>
      <w:r w:rsidRPr="00A41B82">
        <w:rPr>
          <w:rFonts w:eastAsia="Times New Roman"/>
          <w:sz w:val="24"/>
          <w:szCs w:val="24"/>
        </w:rPr>
        <w:object w:dxaOrig="9235" w:dyaOrig="139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1.95pt;height:695.25pt" o:ole="">
            <v:imagedata r:id="rId8" o:title=""/>
          </v:shape>
          <o:OLEObject Type="Embed" ProgID="Word.Document.12" ShapeID="_x0000_i1025" DrawAspect="Content" ObjectID="_1598072312" r:id="rId9">
            <o:FieldCodes>\s</o:FieldCodes>
          </o:OLEObject>
        </w:object>
      </w:r>
    </w:p>
    <w:p w:rsidR="00755A11" w:rsidRDefault="00755A11" w:rsidP="00937B68">
      <w:pPr>
        <w:spacing w:after="0"/>
        <w:rPr>
          <w:rFonts w:eastAsia="Times New Roman"/>
          <w:sz w:val="24"/>
          <w:szCs w:val="24"/>
        </w:rPr>
      </w:pPr>
    </w:p>
    <w:p w:rsidR="00755A11" w:rsidRPr="00FD7E02" w:rsidRDefault="00755A11" w:rsidP="00755A11">
      <w:pPr>
        <w:spacing w:after="0"/>
        <w:jc w:val="right"/>
        <w:rPr>
          <w:rFonts w:eastAsia="Times New Roman"/>
          <w:b/>
          <w:sz w:val="16"/>
          <w:szCs w:val="16"/>
        </w:rPr>
      </w:pPr>
    </w:p>
    <w:p w:rsidR="005863EE" w:rsidRPr="004D2F74" w:rsidRDefault="00DA12EC" w:rsidP="005863EE">
      <w:pPr>
        <w:spacing w:after="0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Załącznik nr 5</w:t>
      </w:r>
    </w:p>
    <w:p w:rsidR="005863EE" w:rsidRPr="004D2F74" w:rsidRDefault="005863EE" w:rsidP="005863EE">
      <w:pPr>
        <w:spacing w:after="0"/>
        <w:jc w:val="right"/>
        <w:rPr>
          <w:rFonts w:eastAsia="Times New Roman"/>
          <w:sz w:val="16"/>
          <w:szCs w:val="16"/>
        </w:rPr>
      </w:pPr>
      <w:r w:rsidRPr="004D2F74">
        <w:rPr>
          <w:rFonts w:eastAsia="Times New Roman"/>
          <w:sz w:val="16"/>
          <w:szCs w:val="16"/>
        </w:rPr>
        <w:t>do procedury organizowania i udzielania</w:t>
      </w:r>
    </w:p>
    <w:p w:rsidR="005863EE" w:rsidRDefault="005863EE" w:rsidP="005863EE">
      <w:pPr>
        <w:spacing w:after="0"/>
        <w:rPr>
          <w:rFonts w:eastAsia="Times New Roman"/>
          <w:color w:val="FF0000"/>
          <w:sz w:val="24"/>
          <w:szCs w:val="24"/>
        </w:rPr>
      </w:pPr>
      <w:r w:rsidRPr="004D2F74">
        <w:rPr>
          <w:rFonts w:eastAsia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pomocy psychologiczno-pedagogicznej</w:t>
      </w:r>
    </w:p>
    <w:p w:rsidR="005863EE" w:rsidRDefault="005863EE" w:rsidP="00937B68">
      <w:pPr>
        <w:spacing w:after="0"/>
        <w:rPr>
          <w:rFonts w:eastAsia="Times New Roman"/>
          <w:color w:val="FF0000"/>
          <w:sz w:val="24"/>
          <w:szCs w:val="24"/>
        </w:rPr>
      </w:pPr>
    </w:p>
    <w:p w:rsidR="00755A11" w:rsidRPr="0075405F" w:rsidRDefault="00755A11" w:rsidP="00937B68">
      <w:pPr>
        <w:spacing w:after="0"/>
        <w:rPr>
          <w:rFonts w:eastAsia="Times New Roman"/>
          <w:color w:val="FF0000"/>
          <w:sz w:val="24"/>
          <w:szCs w:val="24"/>
        </w:rPr>
      </w:pPr>
    </w:p>
    <w:p w:rsidR="00404DFE" w:rsidRPr="00404DFE" w:rsidRDefault="00404DFE" w:rsidP="00404DFE">
      <w:pPr>
        <w:numPr>
          <w:ilvl w:val="0"/>
          <w:numId w:val="12"/>
        </w:numPr>
        <w:suppressAutoHyphens w:val="0"/>
        <w:contextualSpacing/>
        <w:jc w:val="both"/>
        <w:rPr>
          <w:rFonts w:ascii="Times New Roman" w:eastAsiaTheme="minorHAnsi" w:hAnsi="Times New Roman" w:cs="Times New Roman"/>
          <w:b/>
          <w:kern w:val="0"/>
          <w:sz w:val="20"/>
          <w:szCs w:val="20"/>
          <w:lang w:eastAsia="en-US"/>
        </w:rPr>
      </w:pPr>
      <w:r w:rsidRPr="00404DFE">
        <w:rPr>
          <w:rFonts w:ascii="Times New Roman" w:eastAsiaTheme="minorHAnsi" w:hAnsi="Times New Roman" w:cs="Times New Roman"/>
          <w:b/>
          <w:kern w:val="0"/>
          <w:sz w:val="20"/>
          <w:szCs w:val="20"/>
          <w:lang w:eastAsia="en-US"/>
        </w:rPr>
        <w:t xml:space="preserve">WIELOSPECJALISTYCZNA OCENA POZIOMU FUNKCJONOWANIA UCZNIA </w:t>
      </w:r>
    </w:p>
    <w:p w:rsidR="00404DFE" w:rsidRPr="00404DFE" w:rsidRDefault="00404DFE" w:rsidP="00404DFE">
      <w:pPr>
        <w:suppressAutoHyphens w:val="0"/>
        <w:ind w:left="1080"/>
        <w:contextualSpacing/>
        <w:jc w:val="both"/>
        <w:rPr>
          <w:rFonts w:ascii="Times New Roman" w:eastAsiaTheme="minorHAnsi" w:hAnsi="Times New Roman" w:cs="Times New Roman"/>
          <w:b/>
          <w:kern w:val="0"/>
          <w:sz w:val="20"/>
          <w:szCs w:val="20"/>
          <w:lang w:eastAsia="en-US"/>
        </w:rPr>
      </w:pPr>
      <w:r w:rsidRPr="00404DFE">
        <w:rPr>
          <w:rFonts w:ascii="Times New Roman" w:eastAsiaTheme="minorHAnsi" w:hAnsi="Times New Roman" w:cs="Times New Roman"/>
          <w:b/>
          <w:kern w:val="0"/>
          <w:sz w:val="20"/>
          <w:szCs w:val="20"/>
          <w:lang w:eastAsia="en-US"/>
        </w:rPr>
        <w:t>(CECHY UCZNIA SPRZYJAJĄCE ROZWOJOWI, TRUDNOŚCI UCZNIA, FUNKCJONOWANIE  UCZNIA W GRUPIE RÓWIEŚNICZEJ)</w:t>
      </w:r>
    </w:p>
    <w:p w:rsidR="00404DFE" w:rsidRPr="00404DFE" w:rsidRDefault="00404DFE" w:rsidP="00404DFE">
      <w:pPr>
        <w:suppressAutoHyphens w:val="0"/>
        <w:spacing w:after="0" w:line="240" w:lineRule="auto"/>
        <w:ind w:left="45"/>
        <w:rPr>
          <w:rFonts w:ascii="Times New Roman" w:eastAsiaTheme="minorHAnsi" w:hAnsi="Times New Roman" w:cs="Times New Roman"/>
          <w:kern w:val="0"/>
          <w:sz w:val="20"/>
          <w:szCs w:val="20"/>
          <w:lang w:eastAsia="en-US"/>
        </w:rPr>
      </w:pPr>
    </w:p>
    <w:tbl>
      <w:tblPr>
        <w:tblW w:w="10125" w:type="dxa"/>
        <w:tblLayout w:type="fixed"/>
        <w:tblLook w:val="0000"/>
      </w:tblPr>
      <w:tblGrid>
        <w:gridCol w:w="2457"/>
        <w:gridCol w:w="7668"/>
      </w:tblGrid>
      <w:tr w:rsidR="00404DFE" w:rsidRPr="00404DFE" w:rsidTr="00404DFE">
        <w:trPr>
          <w:trHeight w:val="285"/>
        </w:trPr>
        <w:tc>
          <w:tcPr>
            <w:tcW w:w="245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6E6E6"/>
          </w:tcPr>
          <w:p w:rsidR="00404DFE" w:rsidRPr="00404DFE" w:rsidRDefault="00404DFE" w:rsidP="00404DFE">
            <w:pPr>
              <w:suppressAutoHyphens w:val="0"/>
              <w:autoSpaceDE w:val="0"/>
              <w:spacing w:before="120" w:after="0" w:line="240" w:lineRule="auto"/>
              <w:rPr>
                <w:rFonts w:ascii="Times New Roman" w:eastAsiaTheme="minorHAnsi" w:hAnsi="Times New Roman" w:cs="Times New Roman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r w:rsidRPr="00404DFE">
              <w:rPr>
                <w:rFonts w:ascii="Times New Roman" w:eastAsiaTheme="minorHAnsi" w:hAnsi="Times New Roman" w:cs="Times New Roman"/>
                <w:b/>
                <w:color w:val="000000"/>
                <w:kern w:val="0"/>
                <w:sz w:val="20"/>
                <w:szCs w:val="20"/>
                <w:lang w:eastAsia="en-US"/>
              </w:rPr>
              <w:t>Psychopedagogiczna charakterystyka ucznia</w:t>
            </w:r>
          </w:p>
          <w:p w:rsidR="00404DFE" w:rsidRPr="00404DFE" w:rsidRDefault="00404DFE" w:rsidP="00404DFE">
            <w:pPr>
              <w:suppressAutoHyphens w:val="0"/>
              <w:autoSpaceDE w:val="0"/>
              <w:spacing w:before="120" w:after="0" w:line="240" w:lineRule="auto"/>
              <w:rPr>
                <w:rFonts w:ascii="Times New Roman" w:eastAsiaTheme="minorHAnsi" w:hAnsi="Times New Roman" w:cs="Times New Roman"/>
                <w:b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66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404DFE" w:rsidRPr="00404DFE" w:rsidRDefault="00404DFE" w:rsidP="00404DFE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</w:p>
        </w:tc>
      </w:tr>
      <w:tr w:rsidR="00404DFE" w:rsidRPr="00404DFE" w:rsidTr="00404DFE">
        <w:trPr>
          <w:trHeight w:val="1140"/>
        </w:trPr>
        <w:tc>
          <w:tcPr>
            <w:tcW w:w="245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6E6E6"/>
          </w:tcPr>
          <w:p w:rsidR="00404DFE" w:rsidRPr="00404DFE" w:rsidRDefault="00404DFE" w:rsidP="00404DFE">
            <w:pPr>
              <w:suppressAutoHyphens w:val="0"/>
              <w:autoSpaceDE w:val="0"/>
              <w:spacing w:before="120" w:after="0" w:line="240" w:lineRule="auto"/>
              <w:rPr>
                <w:rFonts w:ascii="Times New Roman" w:eastAsiaTheme="minorHAnsi" w:hAnsi="Times New Roman" w:cs="Times New Roman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r w:rsidRPr="00404DFE">
              <w:rPr>
                <w:rFonts w:ascii="Times New Roman" w:eastAsiaTheme="minorHAnsi" w:hAnsi="Times New Roman" w:cs="Times New Roman"/>
                <w:b/>
                <w:color w:val="000000"/>
                <w:kern w:val="0"/>
                <w:sz w:val="20"/>
                <w:szCs w:val="20"/>
                <w:lang w:eastAsia="en-US"/>
              </w:rPr>
              <w:t>Mocne  strony ucznia na podstawie zebranych informacji</w:t>
            </w:r>
          </w:p>
          <w:p w:rsidR="00404DFE" w:rsidRPr="00404DFE" w:rsidRDefault="00404DFE" w:rsidP="00404DFE">
            <w:pPr>
              <w:suppressAutoHyphens w:val="0"/>
              <w:autoSpaceDE w:val="0"/>
              <w:spacing w:before="120" w:after="0" w:line="240" w:lineRule="auto"/>
              <w:rPr>
                <w:rFonts w:ascii="Times New Roman" w:eastAsiaTheme="minorHAnsi" w:hAnsi="Times New Roman" w:cs="Times New Roman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r w:rsidRPr="00404DFE">
              <w:rPr>
                <w:rFonts w:ascii="Times New Roman" w:eastAsiaTheme="minorHAnsi" w:hAnsi="Times New Roman" w:cs="Times New Roman"/>
                <w:b/>
                <w:color w:val="000000"/>
                <w:kern w:val="0"/>
                <w:sz w:val="20"/>
                <w:szCs w:val="20"/>
                <w:lang w:eastAsia="en-US"/>
              </w:rPr>
              <w:t>Predyspozycje, zainteresowania i uzdolnienia ucznia</w:t>
            </w:r>
          </w:p>
          <w:p w:rsidR="00404DFE" w:rsidRPr="00404DFE" w:rsidRDefault="00404DFE" w:rsidP="00404DFE">
            <w:pPr>
              <w:suppressAutoHyphens w:val="0"/>
              <w:autoSpaceDE w:val="0"/>
              <w:spacing w:before="120" w:after="0" w:line="240" w:lineRule="auto"/>
              <w:rPr>
                <w:rFonts w:ascii="Times New Roman" w:eastAsiaTheme="minorHAnsi" w:hAnsi="Times New Roman" w:cs="Times New Roman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r w:rsidRPr="00404DFE">
              <w:rPr>
                <w:rFonts w:ascii="Times New Roman" w:eastAsiaTheme="minorHAnsi" w:hAnsi="Times New Roman" w:cs="Times New Roman"/>
                <w:b/>
                <w:color w:val="000000"/>
                <w:kern w:val="0"/>
                <w:sz w:val="20"/>
                <w:szCs w:val="20"/>
                <w:lang w:eastAsia="en-US"/>
              </w:rPr>
              <w:t xml:space="preserve">Słabe strony ucznia </w:t>
            </w:r>
          </w:p>
          <w:p w:rsidR="00404DFE" w:rsidRPr="00404DFE" w:rsidRDefault="00404DFE" w:rsidP="00404DFE">
            <w:pPr>
              <w:suppressAutoHyphens w:val="0"/>
              <w:autoSpaceDE w:val="0"/>
              <w:spacing w:before="120" w:after="0" w:line="240" w:lineRule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66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404DFE" w:rsidRPr="00404DFE" w:rsidRDefault="00404DFE" w:rsidP="00404DFE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404DFE" w:rsidRPr="00404DFE" w:rsidTr="00404DFE">
        <w:trPr>
          <w:trHeight w:val="836"/>
        </w:trPr>
        <w:tc>
          <w:tcPr>
            <w:tcW w:w="245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6E6E6"/>
          </w:tcPr>
          <w:p w:rsidR="00404DFE" w:rsidRPr="00404DFE" w:rsidRDefault="00404DFE" w:rsidP="00404DFE">
            <w:pPr>
              <w:suppressAutoHyphens w:val="0"/>
              <w:autoSpaceDE w:val="0"/>
              <w:spacing w:before="120"/>
              <w:rPr>
                <w:rFonts w:ascii="Times New Roman" w:eastAsiaTheme="minorHAnsi" w:hAnsi="Times New Roman" w:cs="Times New Roman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r w:rsidRPr="00404DFE">
              <w:rPr>
                <w:rFonts w:ascii="Times New Roman" w:eastAsiaTheme="minorHAnsi" w:hAnsi="Times New Roman" w:cs="Times New Roman"/>
                <w:b/>
                <w:color w:val="000000"/>
                <w:kern w:val="0"/>
                <w:sz w:val="20"/>
                <w:szCs w:val="20"/>
                <w:lang w:eastAsia="en-US"/>
              </w:rPr>
              <w:t>Indywidualne potrzeby edukacyjno – rozwojowe</w:t>
            </w:r>
          </w:p>
          <w:p w:rsidR="00404DFE" w:rsidRPr="00404DFE" w:rsidRDefault="00404DFE" w:rsidP="00404DFE">
            <w:pPr>
              <w:suppressAutoHyphens w:val="0"/>
              <w:autoSpaceDE w:val="0"/>
              <w:spacing w:before="120"/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404DFE">
              <w:rPr>
                <w:rFonts w:ascii="Times New Roman" w:eastAsiaTheme="minorHAnsi" w:hAnsi="Times New Roman" w:cs="Times New Roman"/>
                <w:b/>
                <w:color w:val="000000"/>
                <w:kern w:val="0"/>
                <w:sz w:val="20"/>
                <w:szCs w:val="20"/>
                <w:lang w:eastAsia="en-US"/>
              </w:rPr>
              <w:t>( zakres i charakter wparcia ze strony nauczycieli)</w:t>
            </w:r>
          </w:p>
        </w:tc>
        <w:tc>
          <w:tcPr>
            <w:tcW w:w="766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404DFE" w:rsidRPr="00404DFE" w:rsidRDefault="00404DFE" w:rsidP="00404DFE">
            <w:pPr>
              <w:suppressAutoHyphens w:val="0"/>
              <w:autoSpaceDE w:val="0"/>
              <w:snapToGri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404DFE" w:rsidRPr="00404DFE" w:rsidTr="00404DFE">
        <w:trPr>
          <w:trHeight w:val="836"/>
        </w:trPr>
        <w:tc>
          <w:tcPr>
            <w:tcW w:w="245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6E6E6"/>
          </w:tcPr>
          <w:p w:rsidR="00404DFE" w:rsidRPr="00404DFE" w:rsidRDefault="00404DFE" w:rsidP="00404DFE">
            <w:pPr>
              <w:suppressAutoHyphens w:val="0"/>
              <w:autoSpaceDE w:val="0"/>
              <w:spacing w:before="120"/>
              <w:rPr>
                <w:rFonts w:ascii="Times New Roman" w:eastAsiaTheme="minorHAnsi" w:hAnsi="Times New Roman" w:cs="Times New Roman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r w:rsidRPr="00404DFE">
              <w:rPr>
                <w:rFonts w:ascii="Times New Roman" w:eastAsiaTheme="minorHAnsi" w:hAnsi="Times New Roman" w:cs="Times New Roman"/>
                <w:b/>
                <w:color w:val="000000"/>
                <w:kern w:val="0"/>
                <w:sz w:val="20"/>
                <w:szCs w:val="20"/>
                <w:lang w:eastAsia="en-US"/>
              </w:rPr>
              <w:t>Przyczyny niepowodzeń edukacyjnych lub trudności w funkcjonowaniu ucznia. Bariery i ograniczenia utrudniające funkcjonowanie i uczestnictwo ucznia z życiu przedszkolnym lub szkolnym)</w:t>
            </w:r>
          </w:p>
        </w:tc>
        <w:tc>
          <w:tcPr>
            <w:tcW w:w="766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404DFE" w:rsidRPr="00404DFE" w:rsidRDefault="00404DFE" w:rsidP="00404DFE">
            <w:pPr>
              <w:suppressAutoHyphens w:val="0"/>
              <w:autoSpaceDE w:val="0"/>
              <w:snapToGri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</w:tbl>
    <w:p w:rsidR="00404DFE" w:rsidRPr="00404DFE" w:rsidRDefault="00404DFE" w:rsidP="00404DFE">
      <w:pPr>
        <w:suppressAutoHyphens w:val="0"/>
        <w:spacing w:after="0" w:line="240" w:lineRule="auto"/>
        <w:rPr>
          <w:rFonts w:ascii="Times New Roman" w:eastAsiaTheme="minorHAnsi" w:hAnsi="Times New Roman" w:cs="Times New Roman"/>
          <w:b/>
          <w:color w:val="000000"/>
          <w:kern w:val="0"/>
          <w:sz w:val="20"/>
          <w:szCs w:val="20"/>
          <w:lang w:eastAsia="en-US"/>
        </w:rPr>
      </w:pPr>
    </w:p>
    <w:p w:rsidR="00404DFE" w:rsidRPr="00404DFE" w:rsidRDefault="00404DFE" w:rsidP="00404DFE">
      <w:pPr>
        <w:suppressAutoHyphens w:val="0"/>
        <w:jc w:val="both"/>
        <w:rPr>
          <w:rFonts w:ascii="Times New Roman" w:eastAsiaTheme="minorHAnsi" w:hAnsi="Times New Roman" w:cs="Times New Roman"/>
          <w:b/>
          <w:kern w:val="0"/>
          <w:sz w:val="20"/>
          <w:szCs w:val="20"/>
          <w:lang w:eastAsia="en-US"/>
        </w:rPr>
      </w:pPr>
    </w:p>
    <w:p w:rsidR="00755A11" w:rsidRDefault="00755A11" w:rsidP="00937B68">
      <w:pPr>
        <w:spacing w:after="0"/>
        <w:rPr>
          <w:rFonts w:eastAsia="Times New Roman"/>
          <w:color w:val="FF0000"/>
          <w:sz w:val="24"/>
          <w:szCs w:val="24"/>
        </w:rPr>
      </w:pPr>
    </w:p>
    <w:p w:rsidR="00404DFE" w:rsidRDefault="00404DFE" w:rsidP="00937B68">
      <w:pPr>
        <w:spacing w:after="0"/>
        <w:rPr>
          <w:rFonts w:eastAsia="Times New Roman"/>
          <w:color w:val="FF0000"/>
          <w:sz w:val="24"/>
          <w:szCs w:val="24"/>
        </w:rPr>
      </w:pPr>
    </w:p>
    <w:p w:rsidR="00404DFE" w:rsidRDefault="00404DFE" w:rsidP="00937B68">
      <w:pPr>
        <w:spacing w:after="0"/>
        <w:rPr>
          <w:rFonts w:eastAsia="Times New Roman"/>
          <w:color w:val="FF0000"/>
          <w:sz w:val="24"/>
          <w:szCs w:val="24"/>
        </w:rPr>
      </w:pPr>
    </w:p>
    <w:p w:rsidR="00404DFE" w:rsidRDefault="00404DFE" w:rsidP="00937B68">
      <w:pPr>
        <w:spacing w:after="0"/>
        <w:rPr>
          <w:rFonts w:eastAsia="Times New Roman"/>
          <w:color w:val="FF0000"/>
          <w:sz w:val="24"/>
          <w:szCs w:val="24"/>
        </w:rPr>
      </w:pPr>
    </w:p>
    <w:p w:rsidR="005863EE" w:rsidRDefault="005863EE" w:rsidP="00937B68">
      <w:pPr>
        <w:spacing w:after="0"/>
        <w:rPr>
          <w:rFonts w:eastAsia="Times New Roman"/>
          <w:color w:val="FF0000"/>
          <w:sz w:val="24"/>
          <w:szCs w:val="24"/>
        </w:rPr>
      </w:pPr>
    </w:p>
    <w:p w:rsidR="005863EE" w:rsidRDefault="005863EE" w:rsidP="00937B68">
      <w:pPr>
        <w:spacing w:after="0"/>
        <w:rPr>
          <w:rFonts w:eastAsia="Times New Roman"/>
          <w:color w:val="FF0000"/>
          <w:sz w:val="24"/>
          <w:szCs w:val="24"/>
        </w:rPr>
      </w:pPr>
    </w:p>
    <w:p w:rsidR="005863EE" w:rsidRPr="0075405F" w:rsidRDefault="005863EE" w:rsidP="00937B68">
      <w:pPr>
        <w:spacing w:after="0"/>
        <w:rPr>
          <w:rFonts w:eastAsia="Times New Roman"/>
          <w:color w:val="FF0000"/>
          <w:sz w:val="24"/>
          <w:szCs w:val="24"/>
        </w:rPr>
      </w:pPr>
    </w:p>
    <w:p w:rsidR="005863EE" w:rsidRPr="005863EE" w:rsidRDefault="00DA12EC" w:rsidP="005863EE">
      <w:pPr>
        <w:suppressAutoHyphens w:val="0"/>
        <w:spacing w:after="0" w:line="0" w:lineRule="atLeast"/>
        <w:rPr>
          <w:rFonts w:ascii="Times New Roman" w:eastAsiaTheme="minorHAnsi" w:hAnsi="Times New Roman" w:cs="Times New Roman"/>
          <w:b/>
          <w:kern w:val="0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b/>
          <w:kern w:val="0"/>
          <w:sz w:val="20"/>
          <w:szCs w:val="20"/>
          <w:lang w:eastAsia="en-US"/>
        </w:rPr>
        <w:t>Załącznik nr 6</w:t>
      </w:r>
    </w:p>
    <w:p w:rsidR="005863EE" w:rsidRPr="005863EE" w:rsidRDefault="005863EE" w:rsidP="005863EE">
      <w:pPr>
        <w:suppressAutoHyphens w:val="0"/>
        <w:spacing w:after="0" w:line="0" w:lineRule="atLeast"/>
        <w:rPr>
          <w:rFonts w:ascii="Times New Roman" w:eastAsiaTheme="minorHAnsi" w:hAnsi="Times New Roman" w:cs="Times New Roman"/>
          <w:b/>
          <w:kern w:val="0"/>
          <w:sz w:val="16"/>
          <w:szCs w:val="16"/>
          <w:lang w:eastAsia="en-US"/>
        </w:rPr>
      </w:pPr>
      <w:r w:rsidRPr="005863EE">
        <w:rPr>
          <w:rFonts w:ascii="Times New Roman" w:eastAsiaTheme="minorHAnsi" w:hAnsi="Times New Roman" w:cs="Times New Roman"/>
          <w:b/>
          <w:kern w:val="0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do procedury organizowania i udzielania  </w:t>
      </w:r>
    </w:p>
    <w:p w:rsidR="005863EE" w:rsidRPr="005863EE" w:rsidRDefault="005863EE" w:rsidP="005863EE">
      <w:pPr>
        <w:suppressAutoHyphens w:val="0"/>
        <w:spacing w:after="0" w:line="0" w:lineRule="atLeast"/>
        <w:rPr>
          <w:rFonts w:ascii="Times New Roman" w:eastAsiaTheme="minorHAnsi" w:hAnsi="Times New Roman" w:cs="Times New Roman"/>
          <w:b/>
          <w:kern w:val="0"/>
          <w:sz w:val="16"/>
          <w:szCs w:val="16"/>
          <w:lang w:eastAsia="en-US"/>
        </w:rPr>
      </w:pPr>
      <w:r w:rsidRPr="005863EE">
        <w:rPr>
          <w:rFonts w:ascii="Times New Roman" w:eastAsiaTheme="minorHAnsi" w:hAnsi="Times New Roman" w:cs="Times New Roman"/>
          <w:b/>
          <w:kern w:val="0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pomocy psychologiczno- pedagogicznej</w:t>
      </w:r>
    </w:p>
    <w:p w:rsidR="005863EE" w:rsidRPr="005863EE" w:rsidRDefault="005863EE" w:rsidP="005863EE">
      <w:pPr>
        <w:suppressAutoHyphens w:val="0"/>
        <w:rPr>
          <w:rFonts w:ascii="Times New Roman" w:eastAsiaTheme="minorHAnsi" w:hAnsi="Times New Roman" w:cs="Times New Roman"/>
          <w:b/>
          <w:kern w:val="0"/>
          <w:sz w:val="16"/>
          <w:szCs w:val="16"/>
          <w:lang w:eastAsia="en-US"/>
        </w:rPr>
      </w:pPr>
    </w:p>
    <w:p w:rsidR="005863EE" w:rsidRPr="005863EE" w:rsidRDefault="005863EE" w:rsidP="005863EE">
      <w:pPr>
        <w:suppressAutoHyphens w:val="0"/>
        <w:jc w:val="center"/>
        <w:rPr>
          <w:rFonts w:ascii="Times New Roman" w:eastAsiaTheme="minorHAnsi" w:hAnsi="Times New Roman" w:cs="Times New Roman"/>
          <w:b/>
          <w:kern w:val="0"/>
          <w:sz w:val="20"/>
          <w:szCs w:val="20"/>
          <w:lang w:eastAsia="en-US"/>
        </w:rPr>
      </w:pPr>
      <w:r w:rsidRPr="005863EE">
        <w:rPr>
          <w:rFonts w:ascii="Times New Roman" w:eastAsiaTheme="minorHAnsi" w:hAnsi="Times New Roman" w:cs="Times New Roman"/>
          <w:b/>
          <w:kern w:val="0"/>
          <w:sz w:val="20"/>
          <w:szCs w:val="20"/>
          <w:lang w:eastAsia="en-US"/>
        </w:rPr>
        <w:t>INDYWIDUALNY PROGRAM  EDUKACYJNO-TERAPEUTYCZNY</w:t>
      </w:r>
    </w:p>
    <w:p w:rsidR="005863EE" w:rsidRPr="005863EE" w:rsidRDefault="005863EE" w:rsidP="005863EE">
      <w:pPr>
        <w:suppressAutoHyphens w:val="0"/>
        <w:jc w:val="center"/>
        <w:rPr>
          <w:rFonts w:ascii="Times New Roman" w:eastAsiaTheme="minorHAnsi" w:hAnsi="Times New Roman" w:cs="Times New Roman"/>
          <w:b/>
          <w:kern w:val="0"/>
          <w:sz w:val="20"/>
          <w:szCs w:val="20"/>
          <w:lang w:eastAsia="en-US"/>
        </w:rPr>
      </w:pPr>
      <w:r w:rsidRPr="005863EE">
        <w:rPr>
          <w:rFonts w:ascii="Times New Roman" w:eastAsiaTheme="minorHAnsi" w:hAnsi="Times New Roman" w:cs="Times New Roman"/>
          <w:b/>
          <w:kern w:val="0"/>
          <w:sz w:val="20"/>
          <w:szCs w:val="20"/>
          <w:lang w:eastAsia="en-US"/>
        </w:rPr>
        <w:t xml:space="preserve"> Podstawa prawna </w:t>
      </w:r>
    </w:p>
    <w:p w:rsidR="005863EE" w:rsidRPr="005863EE" w:rsidRDefault="005863EE" w:rsidP="005863EE">
      <w:pPr>
        <w:suppressAutoHyphens w:val="0"/>
        <w:jc w:val="both"/>
        <w:rPr>
          <w:rFonts w:ascii="Times New Roman" w:eastAsiaTheme="minorHAnsi" w:hAnsi="Times New Roman" w:cs="Times New Roman"/>
          <w:b/>
          <w:kern w:val="0"/>
          <w:sz w:val="20"/>
          <w:szCs w:val="20"/>
          <w:lang w:eastAsia="en-US"/>
        </w:rPr>
      </w:pPr>
      <w:r w:rsidRPr="005863EE">
        <w:rPr>
          <w:rFonts w:ascii="Times New Roman" w:eastAsiaTheme="minorHAnsi" w:hAnsi="Times New Roman" w:cs="Times New Roman"/>
          <w:b/>
          <w:kern w:val="0"/>
          <w:sz w:val="20"/>
          <w:szCs w:val="20"/>
          <w:lang w:eastAsia="en-US"/>
        </w:rPr>
        <w:t xml:space="preserve">             Rozporządzenie  Ministra Edukacji Narodowej z dnia 9 sierpnia 2017r. w sprawie zasad udzielania i organizacji pomocy psychologiczno- pedagogicznej w publicznych przedszkolach, szkołach i placówkach  ( na podstawie art.127 ust.19 pkt 2 ustawy z dnia 14 grudnia 2016r.Prawo oświatowe(Dz. U z 2017 r. Nr 59 i 949)</w:t>
      </w:r>
    </w:p>
    <w:p w:rsidR="005863EE" w:rsidRPr="005863EE" w:rsidRDefault="005863EE" w:rsidP="005863EE">
      <w:pPr>
        <w:numPr>
          <w:ilvl w:val="0"/>
          <w:numId w:val="12"/>
        </w:numPr>
        <w:suppressAutoHyphens w:val="0"/>
        <w:contextualSpacing/>
        <w:jc w:val="both"/>
        <w:rPr>
          <w:rFonts w:ascii="Times New Roman" w:eastAsiaTheme="minorHAnsi" w:hAnsi="Times New Roman" w:cs="Times New Roman"/>
          <w:b/>
          <w:kern w:val="0"/>
          <w:sz w:val="20"/>
          <w:szCs w:val="20"/>
          <w:lang w:eastAsia="en-US"/>
        </w:rPr>
      </w:pPr>
      <w:r w:rsidRPr="005863EE">
        <w:rPr>
          <w:rFonts w:ascii="Times New Roman" w:eastAsiaTheme="minorHAnsi" w:hAnsi="Times New Roman" w:cs="Times New Roman"/>
          <w:b/>
          <w:kern w:val="0"/>
          <w:sz w:val="20"/>
          <w:szCs w:val="20"/>
          <w:lang w:eastAsia="en-US"/>
        </w:rPr>
        <w:t>DANE:</w:t>
      </w:r>
    </w:p>
    <w:p w:rsidR="005863EE" w:rsidRPr="005863EE" w:rsidRDefault="005863EE" w:rsidP="005863EE">
      <w:pPr>
        <w:tabs>
          <w:tab w:val="left" w:pos="5067"/>
        </w:tabs>
        <w:suppressAutoHyphens w:val="0"/>
        <w:jc w:val="both"/>
        <w:rPr>
          <w:rFonts w:ascii="Times New Roman" w:eastAsiaTheme="minorHAnsi" w:hAnsi="Times New Roman" w:cs="Times New Roman"/>
          <w:b/>
          <w:kern w:val="0"/>
          <w:sz w:val="20"/>
          <w:szCs w:val="20"/>
          <w:lang w:eastAsia="en-US"/>
        </w:rPr>
      </w:pPr>
      <w:r w:rsidRPr="005863EE">
        <w:rPr>
          <w:rFonts w:ascii="Times New Roman" w:eastAsiaTheme="minorHAnsi" w:hAnsi="Times New Roman" w:cs="Times New Roman"/>
          <w:b/>
          <w:kern w:val="0"/>
          <w:sz w:val="20"/>
          <w:szCs w:val="20"/>
          <w:lang w:eastAsia="en-US"/>
        </w:rPr>
        <w:t xml:space="preserve"> Imię i nazwisko dziecka</w:t>
      </w:r>
      <w:r w:rsidRPr="005863EE">
        <w:rPr>
          <w:rFonts w:ascii="Times New Roman" w:eastAsiaTheme="minorHAnsi" w:hAnsi="Times New Roman" w:cs="Times New Roman"/>
          <w:kern w:val="0"/>
          <w:sz w:val="20"/>
          <w:szCs w:val="20"/>
          <w:lang w:eastAsia="en-US"/>
        </w:rPr>
        <w:t xml:space="preserve">: </w:t>
      </w:r>
    </w:p>
    <w:p w:rsidR="005863EE" w:rsidRPr="005863EE" w:rsidRDefault="005863EE" w:rsidP="005863EE">
      <w:pPr>
        <w:suppressAutoHyphens w:val="0"/>
        <w:jc w:val="both"/>
        <w:rPr>
          <w:rFonts w:ascii="Times New Roman" w:eastAsiaTheme="minorHAnsi" w:hAnsi="Times New Roman" w:cs="Times New Roman"/>
          <w:b/>
          <w:kern w:val="0"/>
          <w:sz w:val="20"/>
          <w:szCs w:val="20"/>
          <w:lang w:eastAsia="en-US"/>
        </w:rPr>
      </w:pPr>
      <w:r w:rsidRPr="005863EE">
        <w:rPr>
          <w:rFonts w:ascii="Times New Roman" w:eastAsiaTheme="minorHAnsi" w:hAnsi="Times New Roman" w:cs="Times New Roman"/>
          <w:b/>
          <w:kern w:val="0"/>
          <w:sz w:val="20"/>
          <w:szCs w:val="20"/>
          <w:lang w:eastAsia="en-US"/>
        </w:rPr>
        <w:t>Data urodzeni</w:t>
      </w:r>
    </w:p>
    <w:p w:rsidR="005863EE" w:rsidRPr="005863EE" w:rsidRDefault="005863EE" w:rsidP="005863EE">
      <w:pPr>
        <w:suppressAutoHyphens w:val="0"/>
        <w:ind w:left="142" w:hanging="142"/>
        <w:contextualSpacing/>
        <w:jc w:val="both"/>
        <w:rPr>
          <w:rFonts w:ascii="Times New Roman" w:eastAsiaTheme="minorHAnsi" w:hAnsi="Times New Roman" w:cs="Times New Roman"/>
          <w:b/>
          <w:kern w:val="0"/>
          <w:sz w:val="20"/>
          <w:szCs w:val="20"/>
          <w:lang w:eastAsia="en-US"/>
        </w:rPr>
      </w:pPr>
      <w:r w:rsidRPr="005863EE">
        <w:rPr>
          <w:rFonts w:ascii="Times New Roman" w:eastAsiaTheme="minorHAnsi" w:hAnsi="Times New Roman" w:cs="Times New Roman"/>
          <w:b/>
          <w:kern w:val="0"/>
          <w:sz w:val="20"/>
          <w:szCs w:val="20"/>
          <w:lang w:eastAsia="en-US"/>
        </w:rPr>
        <w:t>Nazwa szkoły:</w:t>
      </w:r>
    </w:p>
    <w:p w:rsidR="005863EE" w:rsidRPr="005863EE" w:rsidRDefault="005863EE" w:rsidP="005863EE">
      <w:pPr>
        <w:suppressAutoHyphens w:val="0"/>
        <w:ind w:left="142" w:hanging="142"/>
        <w:contextualSpacing/>
        <w:jc w:val="both"/>
        <w:rPr>
          <w:rFonts w:ascii="Times New Roman" w:eastAsiaTheme="minorHAnsi" w:hAnsi="Times New Roman" w:cs="Times New Roman"/>
          <w:b/>
          <w:kern w:val="0"/>
          <w:sz w:val="20"/>
          <w:szCs w:val="20"/>
          <w:lang w:eastAsia="en-US"/>
        </w:rPr>
      </w:pPr>
    </w:p>
    <w:p w:rsidR="005863EE" w:rsidRPr="005863EE" w:rsidRDefault="005863EE" w:rsidP="005863EE">
      <w:pPr>
        <w:suppressAutoHyphens w:val="0"/>
        <w:ind w:left="142" w:hanging="142"/>
        <w:contextualSpacing/>
        <w:jc w:val="both"/>
        <w:rPr>
          <w:rFonts w:ascii="Times New Roman" w:eastAsiaTheme="minorHAnsi" w:hAnsi="Times New Roman" w:cs="Times New Roman"/>
          <w:b/>
          <w:kern w:val="0"/>
          <w:sz w:val="20"/>
          <w:szCs w:val="20"/>
          <w:lang w:eastAsia="en-US"/>
        </w:rPr>
      </w:pPr>
      <w:r w:rsidRPr="005863EE">
        <w:rPr>
          <w:rFonts w:ascii="Times New Roman" w:eastAsiaTheme="minorHAnsi" w:hAnsi="Times New Roman" w:cs="Times New Roman"/>
          <w:b/>
          <w:kern w:val="0"/>
          <w:sz w:val="20"/>
          <w:szCs w:val="20"/>
          <w:lang w:eastAsia="en-US"/>
        </w:rPr>
        <w:t xml:space="preserve">Klasa : </w:t>
      </w:r>
    </w:p>
    <w:p w:rsidR="005863EE" w:rsidRPr="005863EE" w:rsidRDefault="005863EE" w:rsidP="005863EE">
      <w:pPr>
        <w:suppressAutoHyphens w:val="0"/>
        <w:ind w:left="142" w:hanging="142"/>
        <w:contextualSpacing/>
        <w:jc w:val="both"/>
        <w:rPr>
          <w:rFonts w:ascii="Times New Roman" w:eastAsiaTheme="minorHAnsi" w:hAnsi="Times New Roman" w:cs="Times New Roman"/>
          <w:b/>
          <w:kern w:val="0"/>
          <w:sz w:val="20"/>
          <w:szCs w:val="20"/>
          <w:lang w:eastAsia="en-US"/>
        </w:rPr>
      </w:pPr>
    </w:p>
    <w:p w:rsidR="005863EE" w:rsidRPr="005863EE" w:rsidRDefault="005863EE" w:rsidP="005863EE">
      <w:pPr>
        <w:suppressAutoHyphens w:val="0"/>
        <w:ind w:left="142" w:hanging="142"/>
        <w:contextualSpacing/>
        <w:jc w:val="both"/>
        <w:rPr>
          <w:rFonts w:ascii="Times New Roman" w:eastAsiaTheme="minorHAnsi" w:hAnsi="Times New Roman" w:cs="Times New Roman"/>
          <w:b/>
          <w:kern w:val="0"/>
          <w:sz w:val="20"/>
          <w:szCs w:val="20"/>
          <w:lang w:eastAsia="en-US"/>
        </w:rPr>
      </w:pPr>
      <w:r w:rsidRPr="005863EE">
        <w:rPr>
          <w:rFonts w:ascii="Times New Roman" w:eastAsiaTheme="minorHAnsi" w:hAnsi="Times New Roman" w:cs="Times New Roman"/>
          <w:b/>
          <w:kern w:val="0"/>
          <w:sz w:val="20"/>
          <w:szCs w:val="20"/>
          <w:lang w:eastAsia="en-US"/>
        </w:rPr>
        <w:t xml:space="preserve">Data opracowania programu:  </w:t>
      </w:r>
    </w:p>
    <w:p w:rsidR="005863EE" w:rsidRPr="005863EE" w:rsidRDefault="005863EE" w:rsidP="005863EE">
      <w:pPr>
        <w:suppressAutoHyphens w:val="0"/>
        <w:jc w:val="both"/>
        <w:rPr>
          <w:rFonts w:ascii="Times New Roman" w:eastAsiaTheme="minorHAnsi" w:hAnsi="Times New Roman" w:cs="Times New Roman"/>
          <w:b/>
          <w:kern w:val="0"/>
          <w:sz w:val="20"/>
          <w:szCs w:val="20"/>
          <w:lang w:eastAsia="en-US"/>
        </w:rPr>
      </w:pPr>
      <w:r w:rsidRPr="005863EE">
        <w:rPr>
          <w:rFonts w:ascii="Times New Roman" w:eastAsiaTheme="minorHAnsi" w:hAnsi="Times New Roman" w:cs="Times New Roman"/>
          <w:b/>
          <w:kern w:val="0"/>
          <w:sz w:val="20"/>
          <w:szCs w:val="20"/>
          <w:lang w:eastAsia="en-US"/>
        </w:rPr>
        <w:t>Nazwa i adres poradni psychologiczno- pedagogicznej lub innej, pod opieką której znajduje się aktualnie dziecko:</w:t>
      </w:r>
    </w:p>
    <w:p w:rsidR="005863EE" w:rsidRPr="005863EE" w:rsidRDefault="005863EE" w:rsidP="005863EE">
      <w:pPr>
        <w:suppressAutoHyphens w:val="0"/>
        <w:ind w:left="786"/>
        <w:contextualSpacing/>
        <w:jc w:val="both"/>
        <w:rPr>
          <w:rFonts w:ascii="Times New Roman" w:eastAsiaTheme="minorHAnsi" w:hAnsi="Times New Roman" w:cs="Times New Roman"/>
          <w:b/>
          <w:kern w:val="0"/>
          <w:sz w:val="20"/>
          <w:szCs w:val="20"/>
          <w:lang w:eastAsia="en-US"/>
        </w:rPr>
      </w:pPr>
    </w:p>
    <w:p w:rsidR="005863EE" w:rsidRPr="005863EE" w:rsidRDefault="005863EE" w:rsidP="005863EE">
      <w:pPr>
        <w:suppressAutoHyphens w:val="0"/>
        <w:ind w:left="142" w:hanging="142"/>
        <w:contextualSpacing/>
        <w:jc w:val="both"/>
        <w:rPr>
          <w:rFonts w:ascii="Times New Roman" w:eastAsiaTheme="minorHAnsi" w:hAnsi="Times New Roman" w:cs="Times New Roman"/>
          <w:kern w:val="0"/>
          <w:sz w:val="20"/>
          <w:szCs w:val="20"/>
          <w:lang w:eastAsia="en-US"/>
        </w:rPr>
      </w:pPr>
      <w:r w:rsidRPr="005863EE">
        <w:rPr>
          <w:rFonts w:ascii="Times New Roman" w:eastAsiaTheme="minorHAnsi" w:hAnsi="Times New Roman" w:cs="Times New Roman"/>
          <w:b/>
          <w:kern w:val="0"/>
          <w:sz w:val="20"/>
          <w:szCs w:val="20"/>
          <w:lang w:eastAsia="en-US"/>
        </w:rPr>
        <w:t>Nr orzeczenia : Data wydania orzeczenia:</w:t>
      </w:r>
    </w:p>
    <w:p w:rsidR="005863EE" w:rsidRPr="005863EE" w:rsidRDefault="005863EE" w:rsidP="005863EE">
      <w:pPr>
        <w:suppressAutoHyphens w:val="0"/>
        <w:ind w:left="142" w:hanging="142"/>
        <w:contextualSpacing/>
        <w:jc w:val="both"/>
        <w:rPr>
          <w:rFonts w:ascii="Times New Roman" w:eastAsiaTheme="minorHAnsi" w:hAnsi="Times New Roman" w:cs="Times New Roman"/>
          <w:b/>
          <w:kern w:val="0"/>
          <w:sz w:val="20"/>
          <w:szCs w:val="20"/>
          <w:lang w:eastAsia="en-US"/>
        </w:rPr>
      </w:pPr>
    </w:p>
    <w:p w:rsidR="005863EE" w:rsidRPr="005863EE" w:rsidRDefault="005863EE" w:rsidP="005863EE">
      <w:pPr>
        <w:numPr>
          <w:ilvl w:val="0"/>
          <w:numId w:val="12"/>
        </w:numPr>
        <w:suppressAutoHyphens w:val="0"/>
        <w:contextualSpacing/>
        <w:jc w:val="both"/>
        <w:rPr>
          <w:rFonts w:ascii="Times New Roman" w:eastAsiaTheme="minorHAnsi" w:hAnsi="Times New Roman" w:cs="Times New Roman"/>
          <w:b/>
          <w:kern w:val="0"/>
          <w:sz w:val="20"/>
          <w:szCs w:val="20"/>
          <w:lang w:eastAsia="en-US"/>
        </w:rPr>
      </w:pPr>
      <w:r w:rsidRPr="005863EE">
        <w:rPr>
          <w:rFonts w:ascii="Times New Roman" w:eastAsiaTheme="minorHAnsi" w:hAnsi="Times New Roman" w:cs="Times New Roman"/>
          <w:b/>
          <w:kern w:val="0"/>
          <w:sz w:val="20"/>
          <w:szCs w:val="20"/>
          <w:lang w:eastAsia="en-US"/>
        </w:rPr>
        <w:t xml:space="preserve">WIELOSPECJALISTYCZNA OCENA POZIOMU FUNKCJONOWANIA UCZNIA </w:t>
      </w:r>
    </w:p>
    <w:p w:rsidR="005863EE" w:rsidRPr="005863EE" w:rsidRDefault="005863EE" w:rsidP="005863EE">
      <w:pPr>
        <w:suppressAutoHyphens w:val="0"/>
        <w:ind w:left="1080"/>
        <w:contextualSpacing/>
        <w:jc w:val="both"/>
        <w:rPr>
          <w:rFonts w:ascii="Times New Roman" w:eastAsiaTheme="minorHAnsi" w:hAnsi="Times New Roman" w:cs="Times New Roman"/>
          <w:b/>
          <w:kern w:val="0"/>
          <w:sz w:val="20"/>
          <w:szCs w:val="20"/>
          <w:lang w:eastAsia="en-US"/>
        </w:rPr>
      </w:pPr>
      <w:r w:rsidRPr="005863EE">
        <w:rPr>
          <w:rFonts w:ascii="Times New Roman" w:eastAsiaTheme="minorHAnsi" w:hAnsi="Times New Roman" w:cs="Times New Roman"/>
          <w:b/>
          <w:kern w:val="0"/>
          <w:sz w:val="20"/>
          <w:szCs w:val="20"/>
          <w:lang w:eastAsia="en-US"/>
        </w:rPr>
        <w:t>(CECHY UCZNIA SPRZYJAJĄCE ROZWOJOWI, TRUDNOŚCI UCZNIA, FUNKCJONOWANIE  UCZNIA W GRUPIE RÓWIEŚNICZEJ)</w:t>
      </w:r>
    </w:p>
    <w:p w:rsidR="005863EE" w:rsidRPr="005863EE" w:rsidRDefault="005863EE" w:rsidP="005863EE">
      <w:pPr>
        <w:suppressAutoHyphens w:val="0"/>
        <w:spacing w:after="0" w:line="240" w:lineRule="auto"/>
        <w:ind w:left="45"/>
        <w:rPr>
          <w:rFonts w:ascii="Times New Roman" w:eastAsiaTheme="minorHAnsi" w:hAnsi="Times New Roman" w:cs="Times New Roman"/>
          <w:kern w:val="0"/>
          <w:sz w:val="20"/>
          <w:szCs w:val="20"/>
          <w:lang w:eastAsia="en-US"/>
        </w:rPr>
      </w:pPr>
    </w:p>
    <w:tbl>
      <w:tblPr>
        <w:tblW w:w="10125" w:type="dxa"/>
        <w:tblLayout w:type="fixed"/>
        <w:tblLook w:val="0000"/>
      </w:tblPr>
      <w:tblGrid>
        <w:gridCol w:w="2457"/>
        <w:gridCol w:w="7668"/>
      </w:tblGrid>
      <w:tr w:rsidR="005863EE" w:rsidRPr="005863EE" w:rsidTr="00832C18">
        <w:trPr>
          <w:trHeight w:val="285"/>
        </w:trPr>
        <w:tc>
          <w:tcPr>
            <w:tcW w:w="245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6E6E6"/>
          </w:tcPr>
          <w:p w:rsidR="005863EE" w:rsidRPr="005863EE" w:rsidRDefault="005863EE" w:rsidP="005863EE">
            <w:pPr>
              <w:suppressAutoHyphens w:val="0"/>
              <w:autoSpaceDE w:val="0"/>
              <w:spacing w:before="120" w:after="0" w:line="240" w:lineRule="auto"/>
              <w:rPr>
                <w:rFonts w:ascii="Times New Roman" w:eastAsiaTheme="minorHAnsi" w:hAnsi="Times New Roman" w:cs="Times New Roman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r w:rsidRPr="005863EE">
              <w:rPr>
                <w:rFonts w:ascii="Times New Roman" w:eastAsiaTheme="minorHAnsi" w:hAnsi="Times New Roman" w:cs="Times New Roman"/>
                <w:b/>
                <w:color w:val="000000"/>
                <w:kern w:val="0"/>
                <w:sz w:val="20"/>
                <w:szCs w:val="20"/>
                <w:lang w:eastAsia="en-US"/>
              </w:rPr>
              <w:t>Psychopedagogiczna charakterystyka ucznia</w:t>
            </w:r>
          </w:p>
          <w:p w:rsidR="005863EE" w:rsidRPr="005863EE" w:rsidRDefault="005863EE" w:rsidP="005863EE">
            <w:pPr>
              <w:suppressAutoHyphens w:val="0"/>
              <w:autoSpaceDE w:val="0"/>
              <w:spacing w:before="120" w:after="0" w:line="240" w:lineRule="auto"/>
              <w:rPr>
                <w:rFonts w:ascii="Times New Roman" w:eastAsiaTheme="minorHAnsi" w:hAnsi="Times New Roman" w:cs="Times New Roman"/>
                <w:b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66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863EE" w:rsidRPr="005863EE" w:rsidRDefault="005863EE" w:rsidP="005863EE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</w:p>
        </w:tc>
      </w:tr>
      <w:tr w:rsidR="005863EE" w:rsidRPr="005863EE" w:rsidTr="00832C18">
        <w:trPr>
          <w:trHeight w:val="1140"/>
        </w:trPr>
        <w:tc>
          <w:tcPr>
            <w:tcW w:w="245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6E6E6"/>
          </w:tcPr>
          <w:p w:rsidR="005863EE" w:rsidRPr="005863EE" w:rsidRDefault="005863EE" w:rsidP="005863EE">
            <w:pPr>
              <w:suppressAutoHyphens w:val="0"/>
              <w:autoSpaceDE w:val="0"/>
              <w:spacing w:before="120" w:after="0" w:line="240" w:lineRule="auto"/>
              <w:rPr>
                <w:rFonts w:ascii="Times New Roman" w:eastAsiaTheme="minorHAnsi" w:hAnsi="Times New Roman" w:cs="Times New Roman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r w:rsidRPr="005863EE">
              <w:rPr>
                <w:rFonts w:ascii="Times New Roman" w:eastAsiaTheme="minorHAnsi" w:hAnsi="Times New Roman" w:cs="Times New Roman"/>
                <w:b/>
                <w:color w:val="000000"/>
                <w:kern w:val="0"/>
                <w:sz w:val="20"/>
                <w:szCs w:val="20"/>
                <w:lang w:eastAsia="en-US"/>
              </w:rPr>
              <w:t>Mocne  strony ucznia na podstawie zebranych informacji</w:t>
            </w:r>
          </w:p>
          <w:p w:rsidR="005863EE" w:rsidRPr="005863EE" w:rsidRDefault="005863EE" w:rsidP="005863EE">
            <w:pPr>
              <w:suppressAutoHyphens w:val="0"/>
              <w:autoSpaceDE w:val="0"/>
              <w:spacing w:before="120" w:after="0" w:line="240" w:lineRule="auto"/>
              <w:rPr>
                <w:rFonts w:ascii="Times New Roman" w:eastAsiaTheme="minorHAnsi" w:hAnsi="Times New Roman" w:cs="Times New Roman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r w:rsidRPr="005863EE">
              <w:rPr>
                <w:rFonts w:ascii="Times New Roman" w:eastAsiaTheme="minorHAnsi" w:hAnsi="Times New Roman" w:cs="Times New Roman"/>
                <w:b/>
                <w:color w:val="000000"/>
                <w:kern w:val="0"/>
                <w:sz w:val="20"/>
                <w:szCs w:val="20"/>
                <w:lang w:eastAsia="en-US"/>
              </w:rPr>
              <w:t>Predyspozycje, zainteresowania i uzdolnienia ucznia</w:t>
            </w:r>
          </w:p>
          <w:p w:rsidR="005863EE" w:rsidRPr="005863EE" w:rsidRDefault="005863EE" w:rsidP="005863EE">
            <w:pPr>
              <w:suppressAutoHyphens w:val="0"/>
              <w:autoSpaceDE w:val="0"/>
              <w:spacing w:before="120" w:after="0" w:line="240" w:lineRule="auto"/>
              <w:rPr>
                <w:rFonts w:ascii="Times New Roman" w:eastAsiaTheme="minorHAnsi" w:hAnsi="Times New Roman" w:cs="Times New Roman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r w:rsidRPr="005863EE">
              <w:rPr>
                <w:rFonts w:ascii="Times New Roman" w:eastAsiaTheme="minorHAnsi" w:hAnsi="Times New Roman" w:cs="Times New Roman"/>
                <w:b/>
                <w:color w:val="000000"/>
                <w:kern w:val="0"/>
                <w:sz w:val="20"/>
                <w:szCs w:val="20"/>
                <w:lang w:eastAsia="en-US"/>
              </w:rPr>
              <w:t xml:space="preserve">Słabe strony ucznia </w:t>
            </w:r>
          </w:p>
          <w:p w:rsidR="005863EE" w:rsidRPr="005863EE" w:rsidRDefault="005863EE" w:rsidP="005863EE">
            <w:pPr>
              <w:suppressAutoHyphens w:val="0"/>
              <w:autoSpaceDE w:val="0"/>
              <w:spacing w:before="120" w:after="0" w:line="240" w:lineRule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66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863EE" w:rsidRPr="005863EE" w:rsidRDefault="005863EE" w:rsidP="005863EE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863EE" w:rsidRPr="005863EE" w:rsidTr="00832C18">
        <w:trPr>
          <w:trHeight w:val="836"/>
        </w:trPr>
        <w:tc>
          <w:tcPr>
            <w:tcW w:w="245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6E6E6"/>
          </w:tcPr>
          <w:p w:rsidR="005863EE" w:rsidRPr="005863EE" w:rsidRDefault="005863EE" w:rsidP="005863EE">
            <w:pPr>
              <w:suppressAutoHyphens w:val="0"/>
              <w:autoSpaceDE w:val="0"/>
              <w:spacing w:before="120"/>
              <w:rPr>
                <w:rFonts w:ascii="Times New Roman" w:eastAsiaTheme="minorHAnsi" w:hAnsi="Times New Roman" w:cs="Times New Roman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r w:rsidRPr="005863EE">
              <w:rPr>
                <w:rFonts w:ascii="Times New Roman" w:eastAsiaTheme="minorHAnsi" w:hAnsi="Times New Roman" w:cs="Times New Roman"/>
                <w:b/>
                <w:color w:val="000000"/>
                <w:kern w:val="0"/>
                <w:sz w:val="20"/>
                <w:szCs w:val="20"/>
                <w:lang w:eastAsia="en-US"/>
              </w:rPr>
              <w:t>Indywidualne potrzeby edukacyjno – rozwojowe</w:t>
            </w:r>
          </w:p>
          <w:p w:rsidR="005863EE" w:rsidRPr="005863EE" w:rsidRDefault="005863EE" w:rsidP="005863EE">
            <w:pPr>
              <w:suppressAutoHyphens w:val="0"/>
              <w:autoSpaceDE w:val="0"/>
              <w:spacing w:before="120"/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863EE">
              <w:rPr>
                <w:rFonts w:ascii="Times New Roman" w:eastAsiaTheme="minorHAnsi" w:hAnsi="Times New Roman" w:cs="Times New Roman"/>
                <w:b/>
                <w:color w:val="000000"/>
                <w:kern w:val="0"/>
                <w:sz w:val="20"/>
                <w:szCs w:val="20"/>
                <w:lang w:eastAsia="en-US"/>
              </w:rPr>
              <w:t xml:space="preserve">( zakres i charakter </w:t>
            </w:r>
            <w:r w:rsidRPr="005863EE">
              <w:rPr>
                <w:rFonts w:ascii="Times New Roman" w:eastAsiaTheme="minorHAnsi" w:hAnsi="Times New Roman" w:cs="Times New Roman"/>
                <w:b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wparcia ze strony nauczycieli)</w:t>
            </w:r>
          </w:p>
        </w:tc>
        <w:tc>
          <w:tcPr>
            <w:tcW w:w="766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863EE" w:rsidRPr="005863EE" w:rsidRDefault="005863EE" w:rsidP="005863EE">
            <w:pPr>
              <w:suppressAutoHyphens w:val="0"/>
              <w:autoSpaceDE w:val="0"/>
              <w:snapToGri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863EE" w:rsidRPr="005863EE" w:rsidTr="00832C18">
        <w:trPr>
          <w:trHeight w:val="836"/>
        </w:trPr>
        <w:tc>
          <w:tcPr>
            <w:tcW w:w="245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6E6E6"/>
          </w:tcPr>
          <w:p w:rsidR="005863EE" w:rsidRPr="005863EE" w:rsidRDefault="005863EE" w:rsidP="005863EE">
            <w:pPr>
              <w:suppressAutoHyphens w:val="0"/>
              <w:autoSpaceDE w:val="0"/>
              <w:spacing w:before="120"/>
              <w:rPr>
                <w:rFonts w:ascii="Times New Roman" w:eastAsiaTheme="minorHAnsi" w:hAnsi="Times New Roman" w:cs="Times New Roman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r w:rsidRPr="005863EE">
              <w:rPr>
                <w:rFonts w:ascii="Times New Roman" w:eastAsiaTheme="minorHAnsi" w:hAnsi="Times New Roman" w:cs="Times New Roman"/>
                <w:b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>Przyczyny niepowodzeń edukacyjnych lub trudności w funkcjonowaniu ucznia. Bariery i ograniczenia utrudniające funkcjonowanie i uczestnictwo ucznia z życiu przedszkolnym lub szkolnym)</w:t>
            </w:r>
          </w:p>
        </w:tc>
        <w:tc>
          <w:tcPr>
            <w:tcW w:w="766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863EE" w:rsidRPr="005863EE" w:rsidRDefault="005863EE" w:rsidP="005863EE">
            <w:pPr>
              <w:suppressAutoHyphens w:val="0"/>
              <w:autoSpaceDE w:val="0"/>
              <w:snapToGri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</w:tbl>
    <w:p w:rsidR="005863EE" w:rsidRPr="005863EE" w:rsidRDefault="005863EE" w:rsidP="005863EE">
      <w:pPr>
        <w:suppressAutoHyphens w:val="0"/>
        <w:spacing w:after="0" w:line="240" w:lineRule="auto"/>
        <w:rPr>
          <w:rFonts w:ascii="Times New Roman" w:eastAsiaTheme="minorHAnsi" w:hAnsi="Times New Roman" w:cs="Times New Roman"/>
          <w:b/>
          <w:color w:val="000000"/>
          <w:kern w:val="0"/>
          <w:sz w:val="20"/>
          <w:szCs w:val="20"/>
          <w:lang w:eastAsia="en-US"/>
        </w:rPr>
      </w:pPr>
    </w:p>
    <w:p w:rsidR="005863EE" w:rsidRPr="005863EE" w:rsidRDefault="005863EE" w:rsidP="005863EE">
      <w:pPr>
        <w:suppressAutoHyphens w:val="0"/>
        <w:jc w:val="both"/>
        <w:rPr>
          <w:rFonts w:ascii="Times New Roman" w:eastAsiaTheme="minorHAnsi" w:hAnsi="Times New Roman" w:cs="Times New Roman"/>
          <w:b/>
          <w:kern w:val="0"/>
          <w:sz w:val="20"/>
          <w:szCs w:val="20"/>
          <w:lang w:eastAsia="en-US"/>
        </w:rPr>
      </w:pPr>
    </w:p>
    <w:p w:rsidR="005863EE" w:rsidRPr="005863EE" w:rsidRDefault="005863EE" w:rsidP="005863EE">
      <w:pPr>
        <w:numPr>
          <w:ilvl w:val="0"/>
          <w:numId w:val="12"/>
        </w:numPr>
        <w:tabs>
          <w:tab w:val="left" w:pos="1515"/>
          <w:tab w:val="right" w:pos="9072"/>
        </w:tabs>
        <w:suppressAutoHyphens w:val="0"/>
        <w:contextualSpacing/>
        <w:jc w:val="both"/>
        <w:rPr>
          <w:rFonts w:ascii="Times New Roman" w:eastAsiaTheme="minorHAnsi" w:hAnsi="Times New Roman" w:cs="Times New Roman"/>
          <w:b/>
          <w:kern w:val="0"/>
          <w:sz w:val="20"/>
          <w:szCs w:val="20"/>
          <w:lang w:eastAsia="en-US"/>
        </w:rPr>
      </w:pPr>
      <w:r w:rsidRPr="005863EE">
        <w:rPr>
          <w:rFonts w:ascii="Times New Roman" w:eastAsiaTheme="minorHAnsi" w:hAnsi="Times New Roman" w:cs="Times New Roman"/>
          <w:b/>
          <w:kern w:val="0"/>
          <w:sz w:val="20"/>
          <w:szCs w:val="20"/>
          <w:lang w:eastAsia="en-US"/>
        </w:rPr>
        <w:t>OSOBY UCZESTNICZĄCE W PROCESIE WSPOMAGANIA ROZWOJU:</w:t>
      </w:r>
    </w:p>
    <w:p w:rsidR="005863EE" w:rsidRPr="005863EE" w:rsidRDefault="005863EE" w:rsidP="005863EE">
      <w:pPr>
        <w:tabs>
          <w:tab w:val="left" w:pos="1515"/>
          <w:tab w:val="right" w:pos="9072"/>
        </w:tabs>
        <w:suppressAutoHyphens w:val="0"/>
        <w:jc w:val="both"/>
        <w:rPr>
          <w:rFonts w:ascii="Times New Roman" w:eastAsiaTheme="minorHAnsi" w:hAnsi="Times New Roman" w:cs="Times New Roman"/>
          <w:kern w:val="0"/>
          <w:sz w:val="20"/>
          <w:szCs w:val="20"/>
          <w:lang w:eastAsia="en-US"/>
        </w:rPr>
      </w:pPr>
      <w:r w:rsidRPr="005863EE">
        <w:rPr>
          <w:rFonts w:ascii="Times New Roman" w:eastAsiaTheme="minorHAnsi" w:hAnsi="Times New Roman" w:cs="Times New Roman"/>
          <w:b/>
          <w:kern w:val="0"/>
          <w:sz w:val="20"/>
          <w:szCs w:val="20"/>
          <w:lang w:eastAsia="en-US"/>
        </w:rPr>
        <w:t>1.Nauczyciele:</w:t>
      </w:r>
      <w:r w:rsidRPr="005863EE">
        <w:rPr>
          <w:rFonts w:ascii="Times New Roman" w:eastAsiaTheme="minorHAnsi" w:hAnsi="Times New Roman" w:cs="Times New Roman"/>
          <w:b/>
          <w:kern w:val="0"/>
          <w:sz w:val="20"/>
          <w:szCs w:val="20"/>
          <w:lang w:eastAsia="en-US"/>
        </w:rPr>
        <w:tab/>
      </w:r>
    </w:p>
    <w:p w:rsidR="005863EE" w:rsidRPr="005863EE" w:rsidRDefault="005863EE" w:rsidP="005863EE">
      <w:pPr>
        <w:tabs>
          <w:tab w:val="left" w:pos="1515"/>
          <w:tab w:val="right" w:pos="9072"/>
        </w:tabs>
        <w:suppressAutoHyphens w:val="0"/>
        <w:jc w:val="both"/>
        <w:rPr>
          <w:rFonts w:ascii="Times New Roman" w:eastAsiaTheme="minorHAnsi" w:hAnsi="Times New Roman" w:cs="Times New Roman"/>
          <w:b/>
          <w:kern w:val="0"/>
          <w:sz w:val="20"/>
          <w:szCs w:val="20"/>
          <w:lang w:eastAsia="en-US"/>
        </w:rPr>
      </w:pPr>
      <w:r w:rsidRPr="005863EE">
        <w:rPr>
          <w:rFonts w:ascii="Times New Roman" w:eastAsiaTheme="minorHAnsi" w:hAnsi="Times New Roman" w:cs="Times New Roman"/>
          <w:b/>
          <w:kern w:val="0"/>
          <w:sz w:val="20"/>
          <w:szCs w:val="20"/>
          <w:lang w:eastAsia="en-US"/>
        </w:rPr>
        <w:t>2.Specjaliści :</w:t>
      </w:r>
    </w:p>
    <w:p w:rsidR="005863EE" w:rsidRPr="005863EE" w:rsidRDefault="005863EE" w:rsidP="005863EE">
      <w:pPr>
        <w:numPr>
          <w:ilvl w:val="0"/>
          <w:numId w:val="12"/>
        </w:numPr>
        <w:suppressAutoHyphens w:val="0"/>
        <w:spacing w:after="0" w:line="240" w:lineRule="auto"/>
        <w:contextualSpacing/>
        <w:rPr>
          <w:rFonts w:ascii="Times New Roman" w:eastAsiaTheme="minorHAnsi" w:hAnsi="Times New Roman" w:cs="Times New Roman"/>
          <w:b/>
          <w:kern w:val="0"/>
          <w:sz w:val="20"/>
          <w:szCs w:val="20"/>
          <w:lang w:eastAsia="en-US"/>
        </w:rPr>
      </w:pPr>
      <w:r w:rsidRPr="005863EE">
        <w:rPr>
          <w:rFonts w:ascii="Times New Roman" w:eastAsiaTheme="minorHAnsi" w:hAnsi="Times New Roman" w:cs="Times New Roman"/>
          <w:b/>
          <w:kern w:val="0"/>
          <w:sz w:val="20"/>
          <w:szCs w:val="20"/>
          <w:lang w:eastAsia="en-US"/>
        </w:rPr>
        <w:t>POMOC PSYCHOLOGICZNO- PEDAGOGICZNA:</w:t>
      </w:r>
    </w:p>
    <w:p w:rsidR="005863EE" w:rsidRPr="005863EE" w:rsidRDefault="005863EE" w:rsidP="005863EE">
      <w:pPr>
        <w:suppressAutoHyphens w:val="0"/>
        <w:spacing w:after="0" w:line="240" w:lineRule="auto"/>
        <w:rPr>
          <w:rFonts w:ascii="Times New Roman" w:eastAsiaTheme="minorHAnsi" w:hAnsi="Times New Roman" w:cs="Times New Roman"/>
          <w:b/>
          <w:kern w:val="0"/>
          <w:sz w:val="20"/>
          <w:szCs w:val="20"/>
          <w:lang w:eastAsia="en-US"/>
        </w:rPr>
      </w:pPr>
    </w:p>
    <w:p w:rsidR="005863EE" w:rsidRPr="005863EE" w:rsidRDefault="005863EE" w:rsidP="005863EE">
      <w:pPr>
        <w:suppressAutoHyphens w:val="0"/>
        <w:spacing w:after="0" w:line="240" w:lineRule="auto"/>
        <w:rPr>
          <w:rFonts w:ascii="Times New Roman" w:eastAsiaTheme="minorHAnsi" w:hAnsi="Times New Roman" w:cs="Times New Roman"/>
          <w:b/>
          <w:kern w:val="0"/>
          <w:sz w:val="20"/>
          <w:szCs w:val="20"/>
          <w:lang w:eastAsia="en-US"/>
        </w:rPr>
      </w:pPr>
      <w:r w:rsidRPr="005863EE">
        <w:rPr>
          <w:rFonts w:ascii="Times New Roman" w:eastAsia="Calibri" w:hAnsi="Times New Roman" w:cs="Times New Roman"/>
          <w:b/>
          <w:color w:val="000000"/>
          <w:kern w:val="0"/>
          <w:sz w:val="20"/>
          <w:szCs w:val="20"/>
        </w:rPr>
        <w:t xml:space="preserve"> Cele</w:t>
      </w:r>
    </w:p>
    <w:p w:rsidR="005863EE" w:rsidRPr="005863EE" w:rsidRDefault="005863EE" w:rsidP="005863EE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0"/>
          <w:szCs w:val="20"/>
        </w:rPr>
      </w:pPr>
    </w:p>
    <w:p w:rsidR="005863EE" w:rsidRPr="005863EE" w:rsidRDefault="005863EE" w:rsidP="005863EE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kern w:val="0"/>
          <w:sz w:val="20"/>
          <w:szCs w:val="20"/>
        </w:rPr>
      </w:pPr>
      <w:r w:rsidRPr="005863EE">
        <w:rPr>
          <w:rFonts w:ascii="Times New Roman" w:eastAsia="Calibri" w:hAnsi="Times New Roman" w:cs="Times New Roman"/>
          <w:b/>
          <w:kern w:val="0"/>
          <w:sz w:val="20"/>
          <w:szCs w:val="20"/>
        </w:rPr>
        <w:t>Edukacyjne</w:t>
      </w:r>
    </w:p>
    <w:tbl>
      <w:tblPr>
        <w:tblW w:w="0" w:type="auto"/>
        <w:tblLayout w:type="fixed"/>
        <w:tblLook w:val="0000"/>
      </w:tblPr>
      <w:tblGrid>
        <w:gridCol w:w="2249"/>
        <w:gridCol w:w="7640"/>
      </w:tblGrid>
      <w:tr w:rsidR="005863EE" w:rsidRPr="005863EE" w:rsidTr="00832C18">
        <w:trPr>
          <w:trHeight w:val="359"/>
        </w:trPr>
        <w:tc>
          <w:tcPr>
            <w:tcW w:w="224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6E6E6"/>
          </w:tcPr>
          <w:p w:rsidR="005863EE" w:rsidRPr="005863EE" w:rsidRDefault="005863EE" w:rsidP="005863EE">
            <w:pPr>
              <w:autoSpaceDE w:val="0"/>
              <w:spacing w:before="120" w:after="12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</w:rPr>
            </w:pPr>
            <w:r w:rsidRPr="005863EE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0"/>
                <w:szCs w:val="20"/>
              </w:rPr>
              <w:t>Ogólne</w:t>
            </w:r>
          </w:p>
        </w:tc>
        <w:tc>
          <w:tcPr>
            <w:tcW w:w="7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5863EE" w:rsidRPr="005863EE" w:rsidRDefault="005863EE" w:rsidP="005863EE">
            <w:pPr>
              <w:autoSpaceDE w:val="0"/>
              <w:snapToGrid w:val="0"/>
              <w:spacing w:before="120" w:after="12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</w:p>
        </w:tc>
      </w:tr>
      <w:tr w:rsidR="005863EE" w:rsidRPr="005863EE" w:rsidTr="00832C18">
        <w:trPr>
          <w:trHeight w:val="423"/>
        </w:trPr>
        <w:tc>
          <w:tcPr>
            <w:tcW w:w="224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6E6E6"/>
          </w:tcPr>
          <w:p w:rsidR="005863EE" w:rsidRPr="005863EE" w:rsidRDefault="005863EE" w:rsidP="005863EE">
            <w:pPr>
              <w:autoSpaceDE w:val="0"/>
              <w:spacing w:before="120" w:after="0" w:line="240" w:lineRule="auto"/>
              <w:rPr>
                <w:rFonts w:ascii="Times New Roman" w:eastAsia="Calibri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863EE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0"/>
                <w:szCs w:val="20"/>
              </w:rPr>
              <w:t>Szczegółowe</w:t>
            </w:r>
          </w:p>
          <w:p w:rsidR="005863EE" w:rsidRPr="005863EE" w:rsidRDefault="005863EE" w:rsidP="005863EE">
            <w:pPr>
              <w:autoSpaceDE w:val="0"/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</w:rPr>
            </w:pPr>
            <w:r w:rsidRPr="005863EE">
              <w:rPr>
                <w:rFonts w:ascii="Times New Roman" w:eastAsia="Calibri" w:hAnsi="Times New Roman" w:cs="Times New Roman"/>
                <w:i/>
                <w:color w:val="000000"/>
                <w:kern w:val="0"/>
                <w:sz w:val="20"/>
                <w:szCs w:val="20"/>
              </w:rPr>
              <w:t>(operacyjne)</w:t>
            </w:r>
          </w:p>
        </w:tc>
        <w:tc>
          <w:tcPr>
            <w:tcW w:w="7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5863EE" w:rsidRPr="005863EE" w:rsidRDefault="005863EE" w:rsidP="005863EE">
            <w:pPr>
              <w:autoSpaceDE w:val="0"/>
              <w:snapToGrid w:val="0"/>
              <w:spacing w:before="120" w:after="120" w:line="240" w:lineRule="auto"/>
              <w:ind w:left="765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5863EE" w:rsidRPr="005863EE" w:rsidRDefault="005863EE" w:rsidP="005863EE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kern w:val="0"/>
          <w:sz w:val="20"/>
          <w:szCs w:val="20"/>
        </w:rPr>
      </w:pPr>
      <w:r w:rsidRPr="005863EE">
        <w:rPr>
          <w:rFonts w:ascii="Times New Roman" w:eastAsia="Calibri" w:hAnsi="Times New Roman" w:cs="Times New Roman"/>
          <w:b/>
          <w:kern w:val="0"/>
          <w:sz w:val="20"/>
          <w:szCs w:val="20"/>
        </w:rPr>
        <w:t>Terapeutyczne</w:t>
      </w:r>
    </w:p>
    <w:tbl>
      <w:tblPr>
        <w:tblW w:w="0" w:type="auto"/>
        <w:tblLayout w:type="fixed"/>
        <w:tblLook w:val="0000"/>
      </w:tblPr>
      <w:tblGrid>
        <w:gridCol w:w="2249"/>
        <w:gridCol w:w="7640"/>
      </w:tblGrid>
      <w:tr w:rsidR="005863EE" w:rsidRPr="005863EE" w:rsidTr="00832C18">
        <w:trPr>
          <w:trHeight w:val="359"/>
        </w:trPr>
        <w:tc>
          <w:tcPr>
            <w:tcW w:w="224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6E6E6"/>
          </w:tcPr>
          <w:p w:rsidR="005863EE" w:rsidRPr="005863EE" w:rsidRDefault="005863EE" w:rsidP="005863EE">
            <w:pPr>
              <w:autoSpaceDE w:val="0"/>
              <w:spacing w:before="120" w:after="12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</w:rPr>
            </w:pPr>
            <w:r w:rsidRPr="005863EE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0"/>
                <w:szCs w:val="20"/>
              </w:rPr>
              <w:t>Ogólne</w:t>
            </w:r>
          </w:p>
        </w:tc>
        <w:tc>
          <w:tcPr>
            <w:tcW w:w="7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5863EE" w:rsidRPr="005863EE" w:rsidRDefault="005863EE" w:rsidP="005863EE">
            <w:pPr>
              <w:autoSpaceDE w:val="0"/>
              <w:snapToGrid w:val="0"/>
              <w:spacing w:before="120" w:after="12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5863EE" w:rsidRPr="005863EE" w:rsidTr="00832C18">
        <w:trPr>
          <w:trHeight w:val="423"/>
        </w:trPr>
        <w:tc>
          <w:tcPr>
            <w:tcW w:w="224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6E6E6"/>
          </w:tcPr>
          <w:p w:rsidR="005863EE" w:rsidRPr="005863EE" w:rsidRDefault="005863EE" w:rsidP="005863EE">
            <w:pPr>
              <w:autoSpaceDE w:val="0"/>
              <w:spacing w:before="120" w:after="0" w:line="240" w:lineRule="auto"/>
              <w:rPr>
                <w:rFonts w:ascii="Times New Roman" w:eastAsia="Calibri" w:hAnsi="Times New Roman" w:cs="Times New Roman"/>
                <w:i/>
                <w:color w:val="000000"/>
                <w:kern w:val="0"/>
                <w:sz w:val="20"/>
                <w:szCs w:val="20"/>
              </w:rPr>
            </w:pPr>
            <w:r w:rsidRPr="005863EE">
              <w:rPr>
                <w:rFonts w:ascii="Times New Roman" w:eastAsia="Calibri" w:hAnsi="Times New Roman" w:cs="Times New Roman"/>
                <w:b/>
                <w:color w:val="000000"/>
                <w:kern w:val="0"/>
                <w:sz w:val="20"/>
                <w:szCs w:val="20"/>
              </w:rPr>
              <w:t>Szczegółowe</w:t>
            </w:r>
          </w:p>
          <w:p w:rsidR="005863EE" w:rsidRPr="005863EE" w:rsidRDefault="005863EE" w:rsidP="005863EE">
            <w:pPr>
              <w:autoSpaceDE w:val="0"/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</w:rPr>
            </w:pPr>
            <w:r w:rsidRPr="005863EE">
              <w:rPr>
                <w:rFonts w:ascii="Times New Roman" w:eastAsia="Calibri" w:hAnsi="Times New Roman" w:cs="Times New Roman"/>
                <w:i/>
                <w:color w:val="000000"/>
                <w:kern w:val="0"/>
                <w:sz w:val="20"/>
                <w:szCs w:val="20"/>
              </w:rPr>
              <w:t>(operacyjne)</w:t>
            </w:r>
          </w:p>
        </w:tc>
        <w:tc>
          <w:tcPr>
            <w:tcW w:w="7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5863EE" w:rsidRPr="005863EE" w:rsidRDefault="005863EE" w:rsidP="005863EE">
            <w:pPr>
              <w:autoSpaceDE w:val="0"/>
              <w:snapToGrid w:val="0"/>
              <w:spacing w:before="120"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:rsidR="005863EE" w:rsidRPr="005863EE" w:rsidRDefault="005863EE" w:rsidP="005863EE">
      <w:pPr>
        <w:spacing w:after="0" w:line="240" w:lineRule="auto"/>
        <w:rPr>
          <w:rFonts w:ascii="Times New Roman" w:eastAsia="Calibri" w:hAnsi="Times New Roman" w:cs="Times New Roman"/>
          <w:kern w:val="0"/>
          <w:sz w:val="20"/>
          <w:szCs w:val="20"/>
        </w:rPr>
      </w:pPr>
    </w:p>
    <w:p w:rsidR="005863EE" w:rsidRPr="005863EE" w:rsidRDefault="005863EE" w:rsidP="005863EE">
      <w:pPr>
        <w:spacing w:after="0" w:line="240" w:lineRule="auto"/>
        <w:rPr>
          <w:rFonts w:ascii="Times New Roman" w:eastAsia="Calibri" w:hAnsi="Times New Roman" w:cs="Times New Roman"/>
          <w:kern w:val="0"/>
          <w:sz w:val="20"/>
          <w:szCs w:val="20"/>
        </w:rPr>
      </w:pPr>
      <w:r w:rsidRPr="005863EE">
        <w:rPr>
          <w:rFonts w:ascii="Times New Roman" w:eastAsia="Calibri" w:hAnsi="Times New Roman" w:cs="Times New Roman"/>
          <w:kern w:val="0"/>
          <w:sz w:val="20"/>
          <w:szCs w:val="20"/>
        </w:rPr>
        <w:t>Zajęcia w zależności od stwierdzonej dysfunkcji</w:t>
      </w:r>
    </w:p>
    <w:p w:rsidR="005863EE" w:rsidRPr="005863EE" w:rsidRDefault="005863EE" w:rsidP="005863EE">
      <w:pPr>
        <w:spacing w:after="0" w:line="240" w:lineRule="auto"/>
        <w:rPr>
          <w:rFonts w:ascii="Times New Roman" w:eastAsia="Calibri" w:hAnsi="Times New Roman" w:cs="Times New Roman"/>
          <w:kern w:val="0"/>
          <w:sz w:val="20"/>
          <w:szCs w:val="20"/>
        </w:rPr>
      </w:pPr>
      <w:r w:rsidRPr="005863EE">
        <w:rPr>
          <w:rFonts w:ascii="Times New Roman" w:eastAsia="Calibri" w:hAnsi="Times New Roman" w:cs="Times New Roman"/>
          <w:kern w:val="0"/>
          <w:sz w:val="20"/>
          <w:szCs w:val="20"/>
        </w:rPr>
        <w:t xml:space="preserve">a) ucznia niepełnosprawnego – zakres działań o charakterze rewalidacyjnym, </w:t>
      </w:r>
    </w:p>
    <w:p w:rsidR="005863EE" w:rsidRPr="005863EE" w:rsidRDefault="005863EE" w:rsidP="005863EE">
      <w:pPr>
        <w:spacing w:after="0" w:line="240" w:lineRule="auto"/>
        <w:rPr>
          <w:rFonts w:ascii="Times New Roman" w:eastAsia="Calibri" w:hAnsi="Times New Roman" w:cs="Times New Roman"/>
          <w:kern w:val="0"/>
          <w:sz w:val="20"/>
          <w:szCs w:val="20"/>
        </w:rPr>
      </w:pPr>
      <w:r w:rsidRPr="005863EE">
        <w:rPr>
          <w:rFonts w:ascii="Times New Roman" w:eastAsia="Calibri" w:hAnsi="Times New Roman" w:cs="Times New Roman"/>
          <w:kern w:val="0"/>
          <w:sz w:val="20"/>
          <w:szCs w:val="20"/>
        </w:rPr>
        <w:t xml:space="preserve">b) ucznia niedostosowanego społecznie – zakres działań o charakterze resocjalizacyjnym, </w:t>
      </w:r>
    </w:p>
    <w:p w:rsidR="005863EE" w:rsidRPr="005863EE" w:rsidRDefault="005863EE" w:rsidP="005863EE">
      <w:pPr>
        <w:spacing w:after="0" w:line="240" w:lineRule="auto"/>
        <w:rPr>
          <w:rFonts w:ascii="Times New Roman" w:eastAsia="Calibri" w:hAnsi="Times New Roman" w:cs="Times New Roman"/>
          <w:kern w:val="0"/>
          <w:sz w:val="20"/>
          <w:szCs w:val="20"/>
        </w:rPr>
      </w:pPr>
      <w:r w:rsidRPr="005863EE">
        <w:rPr>
          <w:rFonts w:ascii="Times New Roman" w:eastAsia="Calibri" w:hAnsi="Times New Roman" w:cs="Times New Roman"/>
          <w:kern w:val="0"/>
          <w:sz w:val="20"/>
          <w:szCs w:val="20"/>
        </w:rPr>
        <w:t xml:space="preserve">c) ucznia zagrożonego niedostosowaniem społecznym – zakres działań o charakterze socjoterapeutycznym. </w:t>
      </w:r>
    </w:p>
    <w:p w:rsidR="005863EE" w:rsidRPr="005863EE" w:rsidRDefault="005863EE" w:rsidP="005863EE">
      <w:pPr>
        <w:tabs>
          <w:tab w:val="left" w:pos="1515"/>
          <w:tab w:val="right" w:pos="9072"/>
        </w:tabs>
        <w:suppressAutoHyphens w:val="0"/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kern w:val="0"/>
          <w:sz w:val="20"/>
          <w:szCs w:val="20"/>
          <w:lang w:eastAsia="en-US"/>
        </w:rPr>
      </w:pPr>
    </w:p>
    <w:p w:rsidR="005863EE" w:rsidRPr="005863EE" w:rsidRDefault="005863EE" w:rsidP="005863EE">
      <w:pPr>
        <w:numPr>
          <w:ilvl w:val="0"/>
          <w:numId w:val="14"/>
        </w:numPr>
        <w:suppressAutoHyphens w:val="0"/>
        <w:autoSpaceDE w:val="0"/>
        <w:spacing w:after="0" w:line="240" w:lineRule="auto"/>
        <w:contextualSpacing/>
        <w:rPr>
          <w:rFonts w:ascii="Times New Roman" w:eastAsiaTheme="minorHAnsi" w:hAnsi="Times New Roman" w:cs="Times New Roman"/>
          <w:b/>
          <w:kern w:val="0"/>
          <w:sz w:val="20"/>
          <w:szCs w:val="20"/>
          <w:lang w:eastAsia="en-US"/>
        </w:rPr>
      </w:pPr>
      <w:r w:rsidRPr="005863EE">
        <w:rPr>
          <w:rFonts w:ascii="Times New Roman" w:eastAsiaTheme="minorHAnsi" w:hAnsi="Times New Roman" w:cs="Times New Roman"/>
          <w:b/>
          <w:kern w:val="0"/>
          <w:sz w:val="20"/>
          <w:szCs w:val="20"/>
          <w:lang w:eastAsia="en-US"/>
        </w:rPr>
        <w:t>Zakres i sposób dostosowania odpowiednio wymagań edukacyjnych do indywidualnych  potrzeb rozwojowych i edukacyjnych oraz możliwości psychofizycznych ucznia, w szczególności przez zastosowanie odpowiednich metod i form pracy z uczniem.</w:t>
      </w:r>
    </w:p>
    <w:p w:rsidR="005863EE" w:rsidRPr="005863EE" w:rsidRDefault="005863EE" w:rsidP="005863EE">
      <w:pPr>
        <w:suppressAutoHyphens w:val="0"/>
        <w:autoSpaceDE w:val="0"/>
        <w:spacing w:after="0" w:line="240" w:lineRule="auto"/>
        <w:rPr>
          <w:rFonts w:ascii="Times New Roman" w:eastAsiaTheme="minorHAnsi" w:hAnsi="Times New Roman" w:cs="Times New Roman"/>
          <w:b/>
          <w:kern w:val="0"/>
          <w:sz w:val="20"/>
          <w:szCs w:val="20"/>
          <w:lang w:eastAsia="en-US"/>
        </w:rPr>
      </w:pPr>
    </w:p>
    <w:p w:rsidR="005863EE" w:rsidRPr="005863EE" w:rsidRDefault="005863EE" w:rsidP="005863EE">
      <w:pPr>
        <w:suppressAutoHyphens w:val="0"/>
        <w:autoSpaceDE w:val="0"/>
        <w:spacing w:after="0" w:line="240" w:lineRule="auto"/>
        <w:rPr>
          <w:rFonts w:ascii="Times New Roman" w:eastAsia="Arial" w:hAnsi="Times New Roman" w:cs="Times New Roman"/>
          <w:b/>
          <w:color w:val="000000"/>
          <w:kern w:val="0"/>
          <w:sz w:val="20"/>
          <w:szCs w:val="20"/>
          <w:lang w:eastAsia="en-US"/>
        </w:rPr>
      </w:pPr>
    </w:p>
    <w:p w:rsidR="005863EE" w:rsidRPr="005863EE" w:rsidRDefault="005863EE" w:rsidP="005863EE">
      <w:pPr>
        <w:suppressAutoHyphens w:val="0"/>
        <w:autoSpaceDE w:val="0"/>
        <w:spacing w:after="0" w:line="240" w:lineRule="auto"/>
        <w:rPr>
          <w:rFonts w:ascii="Times New Roman" w:eastAsia="Arial" w:hAnsi="Times New Roman" w:cs="Times New Roman"/>
          <w:b/>
          <w:color w:val="000000"/>
          <w:kern w:val="0"/>
          <w:sz w:val="20"/>
          <w:szCs w:val="20"/>
          <w:lang w:eastAsia="en-US"/>
        </w:rPr>
      </w:pPr>
    </w:p>
    <w:p w:rsidR="005863EE" w:rsidRPr="005863EE" w:rsidRDefault="005863EE" w:rsidP="005863EE">
      <w:pPr>
        <w:suppressAutoHyphens w:val="0"/>
        <w:spacing w:after="0" w:line="240" w:lineRule="auto"/>
        <w:rPr>
          <w:rFonts w:ascii="Times New Roman" w:eastAsiaTheme="minorHAnsi" w:hAnsi="Times New Roman" w:cs="Times New Roman"/>
          <w:kern w:val="0"/>
          <w:sz w:val="20"/>
          <w:szCs w:val="20"/>
          <w:lang w:eastAsia="en-US"/>
        </w:rPr>
      </w:pPr>
    </w:p>
    <w:tbl>
      <w:tblPr>
        <w:tblW w:w="0" w:type="auto"/>
        <w:tblLayout w:type="fixed"/>
        <w:tblLook w:val="0000"/>
      </w:tblPr>
      <w:tblGrid>
        <w:gridCol w:w="2376"/>
        <w:gridCol w:w="2127"/>
        <w:gridCol w:w="5528"/>
      </w:tblGrid>
      <w:tr w:rsidR="005863EE" w:rsidRPr="005863EE" w:rsidTr="00832C18">
        <w:trPr>
          <w:trHeight w:val="315"/>
        </w:trPr>
        <w:tc>
          <w:tcPr>
            <w:tcW w:w="237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6E6E6"/>
          </w:tcPr>
          <w:p w:rsidR="005863EE" w:rsidRPr="005863EE" w:rsidRDefault="005863EE" w:rsidP="005863EE">
            <w:pPr>
              <w:suppressAutoHyphens w:val="0"/>
              <w:spacing w:before="120" w:after="0" w:line="240" w:lineRule="auto"/>
              <w:rPr>
                <w:rFonts w:ascii="Times New Roman" w:eastAsiaTheme="minorHAnsi" w:hAnsi="Times New Roman" w:cs="Times New Roman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r w:rsidRPr="005863EE">
              <w:rPr>
                <w:rFonts w:ascii="Times New Roman" w:eastAsiaTheme="minorHAnsi" w:hAnsi="Times New Roman" w:cs="Times New Roman"/>
                <w:b/>
                <w:color w:val="000000"/>
                <w:kern w:val="0"/>
                <w:sz w:val="20"/>
                <w:szCs w:val="20"/>
                <w:lang w:eastAsia="en-US"/>
              </w:rPr>
              <w:t>Zalecenia do pracy</w:t>
            </w:r>
          </w:p>
          <w:p w:rsidR="005863EE" w:rsidRPr="005863EE" w:rsidRDefault="005863EE" w:rsidP="005863EE">
            <w:pPr>
              <w:suppressAutoHyphens w:val="0"/>
              <w:autoSpaceDE w:val="0"/>
              <w:spacing w:before="120" w:after="12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6E6E6"/>
          </w:tcPr>
          <w:p w:rsidR="005863EE" w:rsidRPr="005863EE" w:rsidRDefault="005863EE" w:rsidP="005863EE">
            <w:pPr>
              <w:suppressAutoHyphens w:val="0"/>
              <w:autoSpaceDE w:val="0"/>
              <w:spacing w:before="120" w:after="120" w:line="240" w:lineRule="auto"/>
              <w:jc w:val="center"/>
              <w:rPr>
                <w:rFonts w:ascii="Times New Roman" w:eastAsiaTheme="minorHAnsi" w:hAnsi="Times New Roman" w:cs="Times New Roman"/>
                <w:b/>
                <w:color w:val="000000"/>
                <w:kern w:val="0"/>
                <w:sz w:val="20"/>
                <w:szCs w:val="20"/>
                <w:lang w:eastAsia="en-US"/>
              </w:rPr>
            </w:pPr>
            <w:r w:rsidRPr="005863EE">
              <w:rPr>
                <w:rFonts w:ascii="Times New Roman" w:eastAsiaTheme="minorHAnsi" w:hAnsi="Times New Roman" w:cs="Times New Roman"/>
                <w:b/>
                <w:color w:val="000000"/>
                <w:kern w:val="0"/>
                <w:sz w:val="20"/>
                <w:szCs w:val="20"/>
                <w:lang w:eastAsia="en-US"/>
              </w:rPr>
              <w:t xml:space="preserve">Osoba odpowiedzialna </w:t>
            </w:r>
            <w:r w:rsidRPr="005863EE">
              <w:rPr>
                <w:rFonts w:ascii="Times New Roman" w:eastAsiaTheme="minorHAnsi" w:hAnsi="Times New Roman" w:cs="Times New Roman"/>
                <w:b/>
                <w:color w:val="000000"/>
                <w:kern w:val="0"/>
                <w:sz w:val="20"/>
                <w:szCs w:val="20"/>
                <w:lang w:eastAsia="en-US"/>
              </w:rPr>
              <w:br/>
              <w:t>za realizację</w:t>
            </w:r>
          </w:p>
        </w:tc>
        <w:tc>
          <w:tcPr>
            <w:tcW w:w="552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6E6E6"/>
          </w:tcPr>
          <w:p w:rsidR="005863EE" w:rsidRPr="005863EE" w:rsidRDefault="005863EE" w:rsidP="005863EE">
            <w:pPr>
              <w:suppressAutoHyphens w:val="0"/>
              <w:autoSpaceDE w:val="0"/>
              <w:spacing w:before="120" w:after="120" w:line="240" w:lineRule="auto"/>
              <w:jc w:val="center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5863EE">
              <w:rPr>
                <w:rFonts w:ascii="Times New Roman" w:eastAsiaTheme="minorHAnsi" w:hAnsi="Times New Roman" w:cs="Times New Roman"/>
                <w:b/>
                <w:color w:val="000000"/>
                <w:kern w:val="0"/>
                <w:sz w:val="20"/>
                <w:szCs w:val="20"/>
                <w:lang w:eastAsia="en-US"/>
              </w:rPr>
              <w:t>Zintegrowane działania</w:t>
            </w:r>
          </w:p>
        </w:tc>
      </w:tr>
      <w:tr w:rsidR="005863EE" w:rsidRPr="005863EE" w:rsidTr="00832C18">
        <w:trPr>
          <w:trHeight w:val="240"/>
        </w:trPr>
        <w:tc>
          <w:tcPr>
            <w:tcW w:w="237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6E6E6"/>
          </w:tcPr>
          <w:p w:rsidR="005863EE" w:rsidRPr="005863EE" w:rsidRDefault="005863EE" w:rsidP="005863EE">
            <w:pPr>
              <w:suppressAutoHyphens w:val="0"/>
              <w:autoSpaceDE w:val="0"/>
              <w:spacing w:before="120" w:after="12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863EE"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lastRenderedPageBreak/>
              <w:t xml:space="preserve">W zakresie przygotowania środowiska zewnętrznego </w:t>
            </w:r>
            <w:r w:rsidRPr="005863EE">
              <w:rPr>
                <w:rFonts w:ascii="Times New Roman" w:eastAsiaTheme="minorHAnsi" w:hAnsi="Times New Roman" w:cs="Times New Roman"/>
                <w:i/>
                <w:color w:val="000000"/>
                <w:kern w:val="0"/>
                <w:sz w:val="20"/>
                <w:szCs w:val="20"/>
                <w:lang w:eastAsia="en-US"/>
              </w:rPr>
              <w:t>(budynek, sala, łazienka i in.)</w:t>
            </w:r>
          </w:p>
        </w:tc>
        <w:tc>
          <w:tcPr>
            <w:tcW w:w="212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863EE" w:rsidRPr="005863EE" w:rsidRDefault="005863EE" w:rsidP="005863EE">
            <w:pPr>
              <w:suppressAutoHyphens w:val="0"/>
              <w:autoSpaceDE w:val="0"/>
              <w:snapToGri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863EE"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Wszyscy nauczyciele</w:t>
            </w:r>
          </w:p>
        </w:tc>
        <w:tc>
          <w:tcPr>
            <w:tcW w:w="552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863EE" w:rsidRPr="005863EE" w:rsidRDefault="005863EE" w:rsidP="005863EE">
            <w:pPr>
              <w:suppressAutoHyphens w:val="0"/>
              <w:autoSpaceDE w:val="0"/>
              <w:snapToGri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863EE" w:rsidRPr="005863EE" w:rsidTr="00832C18">
        <w:trPr>
          <w:trHeight w:val="240"/>
        </w:trPr>
        <w:tc>
          <w:tcPr>
            <w:tcW w:w="237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6E6E6"/>
          </w:tcPr>
          <w:p w:rsidR="005863EE" w:rsidRPr="005863EE" w:rsidRDefault="005863EE" w:rsidP="005863EE">
            <w:pPr>
              <w:suppressAutoHyphens w:val="0"/>
              <w:autoSpaceDE w:val="0"/>
              <w:spacing w:before="120" w:after="12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863EE"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W zakresie przekazywanych treści nauczania na poszczególnych zajęciach</w:t>
            </w:r>
          </w:p>
        </w:tc>
        <w:tc>
          <w:tcPr>
            <w:tcW w:w="212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863EE" w:rsidRPr="005863EE" w:rsidRDefault="005863EE" w:rsidP="005863EE">
            <w:pPr>
              <w:suppressAutoHyphens w:val="0"/>
              <w:autoSpaceDE w:val="0"/>
              <w:snapToGri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863EE"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Nauczyciele prowadzący przedmiot</w:t>
            </w:r>
          </w:p>
        </w:tc>
        <w:tc>
          <w:tcPr>
            <w:tcW w:w="552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863EE" w:rsidRPr="005863EE" w:rsidRDefault="005863EE" w:rsidP="005863EE">
            <w:pPr>
              <w:autoSpaceDE w:val="0"/>
              <w:snapToGri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863EE" w:rsidRPr="005863EE" w:rsidTr="00832C18">
        <w:trPr>
          <w:trHeight w:val="285"/>
        </w:trPr>
        <w:tc>
          <w:tcPr>
            <w:tcW w:w="237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6E6E6"/>
          </w:tcPr>
          <w:p w:rsidR="005863EE" w:rsidRPr="005863EE" w:rsidRDefault="005863EE" w:rsidP="005863EE">
            <w:pPr>
              <w:suppressAutoHyphens w:val="0"/>
              <w:autoSpaceDE w:val="0"/>
              <w:spacing w:before="120" w:after="12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863EE"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 xml:space="preserve">W zakresie sposobów przekazywania treści </w:t>
            </w:r>
            <w:r w:rsidRPr="005863EE"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br/>
            </w:r>
            <w:r w:rsidRPr="005863EE">
              <w:rPr>
                <w:rFonts w:ascii="Times New Roman" w:eastAsiaTheme="minorHAnsi" w:hAnsi="Times New Roman" w:cs="Times New Roman"/>
                <w:i/>
                <w:color w:val="000000"/>
                <w:kern w:val="0"/>
                <w:sz w:val="20"/>
                <w:szCs w:val="20"/>
                <w:lang w:eastAsia="en-US"/>
              </w:rPr>
              <w:t>(wiedza i umiejętności)</w:t>
            </w:r>
          </w:p>
        </w:tc>
        <w:tc>
          <w:tcPr>
            <w:tcW w:w="212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863EE" w:rsidRPr="005863EE" w:rsidRDefault="005863EE" w:rsidP="005863EE">
            <w:pPr>
              <w:suppressAutoHyphens w:val="0"/>
              <w:autoSpaceDE w:val="0"/>
              <w:snapToGri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863EE"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Wszyscy nauczyciele</w:t>
            </w:r>
          </w:p>
        </w:tc>
        <w:tc>
          <w:tcPr>
            <w:tcW w:w="552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863EE" w:rsidRPr="005863EE" w:rsidRDefault="005863EE" w:rsidP="005863EE">
            <w:pPr>
              <w:suppressAutoHyphens w:val="0"/>
              <w:autoSpaceDE w:val="0"/>
              <w:snapToGri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863EE" w:rsidRPr="005863EE" w:rsidTr="00832C18">
        <w:trPr>
          <w:trHeight w:val="255"/>
        </w:trPr>
        <w:tc>
          <w:tcPr>
            <w:tcW w:w="237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6E6E6"/>
          </w:tcPr>
          <w:p w:rsidR="005863EE" w:rsidRPr="005863EE" w:rsidRDefault="005863EE" w:rsidP="005863EE">
            <w:pPr>
              <w:suppressAutoHyphens w:val="0"/>
              <w:autoSpaceDE w:val="0"/>
              <w:spacing w:before="120" w:after="12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863EE"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W zakresie sprawdzania wiedzy i umiejętności</w:t>
            </w:r>
          </w:p>
        </w:tc>
        <w:tc>
          <w:tcPr>
            <w:tcW w:w="212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863EE" w:rsidRPr="005863EE" w:rsidRDefault="005863EE" w:rsidP="005863EE">
            <w:pPr>
              <w:suppressAutoHyphens w:val="0"/>
              <w:autoSpaceDE w:val="0"/>
              <w:snapToGri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863EE"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Każdy nauczyciel w zakresie swojego przedmiotu</w:t>
            </w:r>
          </w:p>
        </w:tc>
        <w:tc>
          <w:tcPr>
            <w:tcW w:w="552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863EE" w:rsidRPr="005863EE" w:rsidRDefault="005863EE" w:rsidP="005863EE">
            <w:pPr>
              <w:suppressAutoHyphens w:val="0"/>
              <w:autoSpaceDE w:val="0"/>
              <w:snapToGri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863EE" w:rsidRPr="005863EE" w:rsidTr="00832C18">
        <w:trPr>
          <w:trHeight w:val="240"/>
        </w:trPr>
        <w:tc>
          <w:tcPr>
            <w:tcW w:w="237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6E6E6"/>
          </w:tcPr>
          <w:p w:rsidR="005863EE" w:rsidRPr="005863EE" w:rsidRDefault="005863EE" w:rsidP="005863EE">
            <w:pPr>
              <w:suppressAutoHyphens w:val="0"/>
              <w:autoSpaceDE w:val="0"/>
              <w:spacing w:before="120" w:after="12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863EE"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W zakresie motywowania ucznia do zdobywania wiedzy i umiejętności</w:t>
            </w:r>
          </w:p>
        </w:tc>
        <w:tc>
          <w:tcPr>
            <w:tcW w:w="212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863EE" w:rsidRPr="005863EE" w:rsidRDefault="005863EE" w:rsidP="005863EE">
            <w:pPr>
              <w:suppressAutoHyphens w:val="0"/>
              <w:autoSpaceDE w:val="0"/>
              <w:snapToGri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863EE"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Wszyscy nauczyciele</w:t>
            </w:r>
          </w:p>
        </w:tc>
        <w:tc>
          <w:tcPr>
            <w:tcW w:w="552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863EE" w:rsidRPr="005863EE" w:rsidRDefault="005863EE" w:rsidP="005863EE">
            <w:pPr>
              <w:suppressAutoHyphens w:val="0"/>
              <w:autoSpaceDE w:val="0"/>
              <w:snapToGri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  <w:tr w:rsidR="005863EE" w:rsidRPr="005863EE" w:rsidTr="00832C18">
        <w:trPr>
          <w:trHeight w:val="485"/>
        </w:trPr>
        <w:tc>
          <w:tcPr>
            <w:tcW w:w="237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E6E6E6"/>
          </w:tcPr>
          <w:p w:rsidR="005863EE" w:rsidRPr="005863EE" w:rsidRDefault="005863EE" w:rsidP="005863EE">
            <w:pPr>
              <w:suppressAutoHyphens w:val="0"/>
              <w:autoSpaceDE w:val="0"/>
              <w:spacing w:before="120" w:after="12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863EE"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Warunki i formy dostosowań na sprawdzianach/egzaminach wewnętrznych i zewnętrznych</w:t>
            </w:r>
          </w:p>
        </w:tc>
        <w:tc>
          <w:tcPr>
            <w:tcW w:w="212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863EE" w:rsidRPr="005863EE" w:rsidRDefault="005863EE" w:rsidP="005863EE">
            <w:pPr>
              <w:suppressAutoHyphens w:val="0"/>
              <w:autoSpaceDE w:val="0"/>
              <w:snapToGri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863EE" w:rsidRPr="005863EE" w:rsidRDefault="005863EE" w:rsidP="005863EE">
            <w:pPr>
              <w:suppressAutoHyphens w:val="0"/>
              <w:autoSpaceDE w:val="0"/>
              <w:snapToGri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</w:tbl>
    <w:p w:rsidR="005863EE" w:rsidRPr="005863EE" w:rsidRDefault="005863EE" w:rsidP="005863EE">
      <w:pPr>
        <w:suppressAutoHyphens w:val="0"/>
        <w:spacing w:after="0" w:line="240" w:lineRule="auto"/>
        <w:rPr>
          <w:rFonts w:ascii="Times New Roman" w:eastAsiaTheme="minorHAnsi" w:hAnsi="Times New Roman" w:cs="Times New Roman"/>
          <w:b/>
          <w:kern w:val="0"/>
          <w:sz w:val="20"/>
          <w:szCs w:val="20"/>
          <w:lang w:eastAsia="en-US"/>
        </w:rPr>
      </w:pPr>
    </w:p>
    <w:p w:rsidR="005863EE" w:rsidRPr="005863EE" w:rsidRDefault="005863EE" w:rsidP="005863EE">
      <w:pPr>
        <w:numPr>
          <w:ilvl w:val="0"/>
          <w:numId w:val="14"/>
        </w:numPr>
        <w:suppressAutoHyphens w:val="0"/>
        <w:spacing w:after="0" w:line="240" w:lineRule="auto"/>
        <w:contextualSpacing/>
        <w:rPr>
          <w:rFonts w:ascii="Times New Roman" w:eastAsiaTheme="minorHAnsi" w:hAnsi="Times New Roman" w:cs="Times New Roman"/>
          <w:b/>
          <w:kern w:val="0"/>
          <w:sz w:val="20"/>
          <w:szCs w:val="20"/>
          <w:lang w:eastAsia="en-US"/>
        </w:rPr>
      </w:pPr>
      <w:r w:rsidRPr="005863EE">
        <w:rPr>
          <w:rFonts w:ascii="Times New Roman" w:eastAsiaTheme="minorHAnsi" w:hAnsi="Times New Roman" w:cs="Times New Roman"/>
          <w:b/>
          <w:kern w:val="0"/>
          <w:sz w:val="20"/>
          <w:szCs w:val="20"/>
          <w:lang w:eastAsia="en-US"/>
        </w:rPr>
        <w:t>Rodzaj i zakres zintegrowanych działań</w:t>
      </w:r>
      <w:r w:rsidRPr="005863EE">
        <w:rPr>
          <w:rFonts w:ascii="Times New Roman" w:eastAsiaTheme="minorHAnsi" w:hAnsi="Times New Roman" w:cs="Times New Roman"/>
          <w:kern w:val="0"/>
          <w:sz w:val="20"/>
          <w:szCs w:val="20"/>
          <w:lang w:eastAsia="en-US"/>
        </w:rPr>
        <w:t xml:space="preserve"> zajęcia wyrównawcze</w:t>
      </w:r>
      <w:r w:rsidRPr="005863EE">
        <w:rPr>
          <w:rFonts w:ascii="Times New Roman" w:eastAsiaTheme="minorHAnsi" w:hAnsi="Times New Roman" w:cs="Times New Roman"/>
          <w:b/>
          <w:kern w:val="0"/>
          <w:sz w:val="20"/>
          <w:szCs w:val="20"/>
          <w:lang w:eastAsia="en-US"/>
        </w:rPr>
        <w:t xml:space="preserve"> nauczycieli i specjalistów prowadzących zajęcia z uczniem , w tym przypadku:</w:t>
      </w:r>
    </w:p>
    <w:p w:rsidR="005863EE" w:rsidRPr="005863EE" w:rsidRDefault="005863EE" w:rsidP="005863EE">
      <w:pPr>
        <w:suppressAutoHyphens w:val="0"/>
        <w:spacing w:after="0" w:line="240" w:lineRule="auto"/>
        <w:rPr>
          <w:rFonts w:ascii="Times New Roman" w:eastAsiaTheme="minorHAnsi" w:hAnsi="Times New Roman" w:cs="Times New Roman"/>
          <w:b/>
          <w:kern w:val="0"/>
          <w:sz w:val="20"/>
          <w:szCs w:val="20"/>
          <w:lang w:eastAsia="en-US"/>
        </w:rPr>
      </w:pPr>
    </w:p>
    <w:p w:rsidR="005863EE" w:rsidRPr="005863EE" w:rsidRDefault="005863EE" w:rsidP="005863EE">
      <w:pPr>
        <w:numPr>
          <w:ilvl w:val="0"/>
          <w:numId w:val="13"/>
        </w:numPr>
        <w:suppressAutoHyphens w:val="0"/>
        <w:spacing w:after="0" w:line="240" w:lineRule="auto"/>
        <w:contextualSpacing/>
        <w:rPr>
          <w:rFonts w:ascii="Times New Roman" w:eastAsiaTheme="minorHAnsi" w:hAnsi="Times New Roman" w:cs="Times New Roman"/>
          <w:kern w:val="0"/>
          <w:sz w:val="20"/>
          <w:szCs w:val="20"/>
          <w:lang w:eastAsia="en-US"/>
        </w:rPr>
      </w:pPr>
      <w:r w:rsidRPr="005863EE">
        <w:rPr>
          <w:rFonts w:ascii="Times New Roman" w:eastAsiaTheme="minorHAnsi" w:hAnsi="Times New Roman" w:cs="Times New Roman"/>
          <w:kern w:val="0"/>
          <w:sz w:val="20"/>
          <w:szCs w:val="20"/>
          <w:lang w:eastAsia="en-US"/>
        </w:rPr>
        <w:t>Ucznia ………………………….( określić rodzaj niepełnosprawności)– zakres działań o charakterze rewalidacyjnym</w:t>
      </w:r>
    </w:p>
    <w:p w:rsidR="005863EE" w:rsidRPr="005863EE" w:rsidRDefault="005863EE" w:rsidP="005863EE">
      <w:pPr>
        <w:suppressAutoHyphens w:val="0"/>
        <w:spacing w:after="0" w:line="240" w:lineRule="auto"/>
        <w:ind w:left="720"/>
        <w:rPr>
          <w:rFonts w:ascii="Times New Roman" w:eastAsiaTheme="minorHAnsi" w:hAnsi="Times New Roman" w:cs="Times New Roman"/>
          <w:kern w:val="0"/>
          <w:sz w:val="20"/>
          <w:szCs w:val="20"/>
          <w:lang w:eastAsia="en-US"/>
        </w:rPr>
      </w:pPr>
    </w:p>
    <w:tbl>
      <w:tblPr>
        <w:tblW w:w="0" w:type="auto"/>
        <w:tblLayout w:type="fixed"/>
        <w:tblLook w:val="0000"/>
      </w:tblPr>
      <w:tblGrid>
        <w:gridCol w:w="2249"/>
        <w:gridCol w:w="1970"/>
        <w:gridCol w:w="5670"/>
      </w:tblGrid>
      <w:tr w:rsidR="005863EE" w:rsidRPr="005863EE" w:rsidTr="00832C18">
        <w:trPr>
          <w:trHeight w:val="255"/>
        </w:trPr>
        <w:tc>
          <w:tcPr>
            <w:tcW w:w="2249" w:type="dxa"/>
            <w:vMerge w:val="restart"/>
            <w:tcBorders>
              <w:top w:val="single" w:sz="4" w:space="0" w:color="808080"/>
              <w:bottom w:val="single" w:sz="4" w:space="0" w:color="808080"/>
            </w:tcBorders>
            <w:shd w:val="clear" w:color="auto" w:fill="F3F3F3"/>
          </w:tcPr>
          <w:p w:rsidR="005863EE" w:rsidRPr="005863EE" w:rsidRDefault="005863EE" w:rsidP="005863EE">
            <w:pPr>
              <w:suppressAutoHyphens w:val="0"/>
              <w:spacing w:before="120" w:after="0" w:line="240" w:lineRule="auto"/>
              <w:rPr>
                <w:rFonts w:ascii="Times New Roman" w:eastAsiaTheme="minorHAnsi" w:hAnsi="Times New Roman" w:cs="Times New Roman"/>
                <w:b/>
                <w:kern w:val="0"/>
                <w:sz w:val="20"/>
                <w:szCs w:val="20"/>
                <w:lang w:eastAsia="en-US"/>
              </w:rPr>
            </w:pPr>
            <w:r w:rsidRPr="005863EE">
              <w:rPr>
                <w:rFonts w:ascii="Times New Roman" w:eastAsiaTheme="minorHAnsi" w:hAnsi="Times New Roman" w:cs="Times New Roman"/>
                <w:b/>
                <w:kern w:val="0"/>
                <w:sz w:val="20"/>
                <w:szCs w:val="20"/>
                <w:lang w:eastAsia="en-US"/>
              </w:rPr>
              <w:t>Formy i metody</w:t>
            </w:r>
          </w:p>
          <w:p w:rsidR="005863EE" w:rsidRPr="005863EE" w:rsidRDefault="005863EE" w:rsidP="005863EE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b/>
                <w:kern w:val="0"/>
                <w:sz w:val="20"/>
                <w:szCs w:val="20"/>
                <w:lang w:eastAsia="en-US"/>
              </w:rPr>
            </w:pPr>
          </w:p>
          <w:p w:rsidR="005863EE" w:rsidRPr="005863EE" w:rsidRDefault="005863EE" w:rsidP="005863EE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b/>
                <w:kern w:val="0"/>
                <w:sz w:val="20"/>
                <w:szCs w:val="20"/>
                <w:lang w:eastAsia="en-US"/>
              </w:rPr>
            </w:pPr>
          </w:p>
          <w:p w:rsidR="005863EE" w:rsidRPr="005863EE" w:rsidRDefault="005863EE" w:rsidP="005863EE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b/>
                <w:kern w:val="0"/>
                <w:sz w:val="20"/>
                <w:szCs w:val="20"/>
                <w:lang w:eastAsia="en-US"/>
              </w:rPr>
            </w:pPr>
          </w:p>
          <w:p w:rsidR="005863EE" w:rsidRPr="005863EE" w:rsidRDefault="005863EE" w:rsidP="005863EE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b/>
                <w:kern w:val="0"/>
                <w:sz w:val="20"/>
                <w:szCs w:val="20"/>
                <w:lang w:eastAsia="en-US"/>
              </w:rPr>
            </w:pPr>
          </w:p>
          <w:p w:rsidR="005863EE" w:rsidRPr="005863EE" w:rsidRDefault="005863EE" w:rsidP="005863EE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b/>
                <w:kern w:val="0"/>
                <w:sz w:val="20"/>
                <w:szCs w:val="20"/>
                <w:lang w:eastAsia="en-US"/>
              </w:rPr>
            </w:pPr>
          </w:p>
          <w:p w:rsidR="005863EE" w:rsidRPr="005863EE" w:rsidRDefault="005863EE" w:rsidP="005863EE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b/>
                <w:kern w:val="0"/>
                <w:sz w:val="20"/>
                <w:szCs w:val="20"/>
                <w:lang w:eastAsia="en-US"/>
              </w:rPr>
            </w:pPr>
          </w:p>
          <w:p w:rsidR="005863EE" w:rsidRPr="005863EE" w:rsidRDefault="005863EE" w:rsidP="005863EE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b/>
                <w:kern w:val="0"/>
                <w:sz w:val="20"/>
                <w:szCs w:val="20"/>
                <w:lang w:eastAsia="en-US"/>
              </w:rPr>
            </w:pPr>
          </w:p>
          <w:p w:rsidR="005863EE" w:rsidRPr="005863EE" w:rsidRDefault="005863EE" w:rsidP="005863EE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b/>
                <w:kern w:val="0"/>
                <w:sz w:val="20"/>
                <w:szCs w:val="20"/>
                <w:lang w:eastAsia="en-US"/>
              </w:rPr>
            </w:pPr>
          </w:p>
          <w:p w:rsidR="005863EE" w:rsidRPr="005863EE" w:rsidRDefault="005863EE" w:rsidP="005863EE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b/>
                <w:kern w:val="0"/>
                <w:sz w:val="20"/>
                <w:szCs w:val="20"/>
                <w:lang w:eastAsia="en-US"/>
              </w:rPr>
            </w:pPr>
          </w:p>
          <w:p w:rsidR="005863EE" w:rsidRPr="005863EE" w:rsidRDefault="005863EE" w:rsidP="005863EE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b/>
                <w:kern w:val="0"/>
                <w:sz w:val="20"/>
                <w:szCs w:val="20"/>
                <w:lang w:eastAsia="en-US"/>
              </w:rPr>
            </w:pPr>
          </w:p>
          <w:p w:rsidR="005863EE" w:rsidRPr="005863EE" w:rsidRDefault="005863EE" w:rsidP="005863EE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b/>
                <w:kern w:val="0"/>
                <w:sz w:val="20"/>
                <w:szCs w:val="20"/>
                <w:lang w:eastAsia="en-US"/>
              </w:rPr>
            </w:pPr>
          </w:p>
          <w:p w:rsidR="005863EE" w:rsidRPr="005863EE" w:rsidRDefault="005863EE" w:rsidP="005863EE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b/>
                <w:kern w:val="0"/>
                <w:sz w:val="20"/>
                <w:szCs w:val="20"/>
                <w:lang w:eastAsia="en-US"/>
              </w:rPr>
            </w:pPr>
          </w:p>
          <w:p w:rsidR="005863EE" w:rsidRPr="005863EE" w:rsidRDefault="005863EE" w:rsidP="005863EE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b/>
                <w:kern w:val="0"/>
                <w:sz w:val="20"/>
                <w:szCs w:val="20"/>
                <w:lang w:eastAsia="en-US"/>
              </w:rPr>
            </w:pPr>
          </w:p>
          <w:p w:rsidR="005863EE" w:rsidRPr="005863EE" w:rsidRDefault="005863EE" w:rsidP="005863EE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b/>
                <w:kern w:val="0"/>
                <w:sz w:val="20"/>
                <w:szCs w:val="20"/>
                <w:lang w:eastAsia="en-US"/>
              </w:rPr>
            </w:pPr>
          </w:p>
          <w:p w:rsidR="005863EE" w:rsidRPr="005863EE" w:rsidRDefault="005863EE" w:rsidP="005863EE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b/>
                <w:kern w:val="0"/>
                <w:sz w:val="20"/>
                <w:szCs w:val="20"/>
                <w:lang w:eastAsia="en-US"/>
              </w:rPr>
            </w:pPr>
          </w:p>
          <w:p w:rsidR="005863EE" w:rsidRPr="005863EE" w:rsidRDefault="005863EE" w:rsidP="005863EE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b/>
                <w:kern w:val="0"/>
                <w:sz w:val="20"/>
                <w:szCs w:val="20"/>
                <w:lang w:eastAsia="en-US"/>
              </w:rPr>
            </w:pPr>
          </w:p>
          <w:p w:rsidR="005863EE" w:rsidRPr="005863EE" w:rsidRDefault="005863EE" w:rsidP="005863EE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b/>
                <w:kern w:val="0"/>
                <w:sz w:val="20"/>
                <w:szCs w:val="20"/>
                <w:lang w:eastAsia="en-US"/>
              </w:rPr>
            </w:pPr>
          </w:p>
          <w:p w:rsidR="005863EE" w:rsidRPr="005863EE" w:rsidRDefault="005863EE" w:rsidP="005863EE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b/>
                <w:kern w:val="0"/>
                <w:sz w:val="20"/>
                <w:szCs w:val="20"/>
                <w:lang w:eastAsia="en-US"/>
              </w:rPr>
            </w:pPr>
          </w:p>
          <w:p w:rsidR="005863EE" w:rsidRPr="005863EE" w:rsidRDefault="005863EE" w:rsidP="005863EE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b/>
                <w:kern w:val="0"/>
                <w:sz w:val="20"/>
                <w:szCs w:val="20"/>
                <w:lang w:eastAsia="en-US"/>
              </w:rPr>
            </w:pPr>
          </w:p>
          <w:p w:rsidR="005863EE" w:rsidRPr="005863EE" w:rsidRDefault="005863EE" w:rsidP="005863EE">
            <w:pPr>
              <w:suppressAutoHyphens w:val="0"/>
              <w:spacing w:after="0" w:line="240" w:lineRule="auto"/>
              <w:rPr>
                <w:rFonts w:ascii="Times New Roman" w:eastAsiaTheme="minorHAnsi" w:hAnsi="Times New Roman" w:cs="Times New Roman"/>
                <w:b/>
                <w:kern w:val="0"/>
                <w:sz w:val="20"/>
                <w:szCs w:val="20"/>
                <w:lang w:eastAsia="en-US"/>
              </w:rPr>
            </w:pPr>
            <w:r w:rsidRPr="005863EE">
              <w:rPr>
                <w:rFonts w:ascii="Times New Roman" w:eastAsiaTheme="minorHAnsi" w:hAnsi="Times New Roman" w:cs="Times New Roman"/>
                <w:b/>
                <w:kern w:val="0"/>
                <w:sz w:val="20"/>
                <w:szCs w:val="20"/>
                <w:lang w:eastAsia="en-US"/>
              </w:rPr>
              <w:t xml:space="preserve">Zasady                                                                    </w:t>
            </w:r>
          </w:p>
        </w:tc>
        <w:tc>
          <w:tcPr>
            <w:tcW w:w="197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3F3F3"/>
          </w:tcPr>
          <w:p w:rsidR="005863EE" w:rsidRPr="005863EE" w:rsidRDefault="005863EE" w:rsidP="005863EE">
            <w:pPr>
              <w:suppressAutoHyphens w:val="0"/>
              <w:spacing w:before="120" w:after="0" w:line="240" w:lineRule="auto"/>
              <w:rPr>
                <w:rFonts w:ascii="Times New Roman" w:eastAsiaTheme="minorHAnsi" w:hAnsi="Times New Roman" w:cs="Times New Roman"/>
                <w:i/>
                <w:color w:val="000000"/>
                <w:kern w:val="0"/>
                <w:sz w:val="20"/>
                <w:szCs w:val="20"/>
                <w:lang w:eastAsia="en-US"/>
              </w:rPr>
            </w:pPr>
            <w:r w:rsidRPr="005863EE"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Zalecane formy udzielania pomocy psychologiczno-pedagogicznej</w:t>
            </w:r>
          </w:p>
          <w:p w:rsidR="005863EE" w:rsidRPr="005863EE" w:rsidRDefault="005863EE" w:rsidP="005863EE">
            <w:pPr>
              <w:suppressAutoHyphens w:val="0"/>
              <w:autoSpaceDE w:val="0"/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5863EE">
              <w:rPr>
                <w:rFonts w:ascii="Times New Roman" w:eastAsiaTheme="minorHAnsi" w:hAnsi="Times New Roman" w:cs="Times New Roman"/>
                <w:i/>
                <w:color w:val="000000"/>
                <w:kern w:val="0"/>
                <w:sz w:val="20"/>
                <w:szCs w:val="20"/>
                <w:lang w:eastAsia="en-US"/>
              </w:rPr>
              <w:t>(właściwe zaznaczyć)</w:t>
            </w:r>
          </w:p>
        </w:tc>
        <w:tc>
          <w:tcPr>
            <w:tcW w:w="567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863EE" w:rsidRPr="005863EE" w:rsidRDefault="005863EE" w:rsidP="005863EE">
            <w:pPr>
              <w:spacing w:before="120" w:after="0" w:line="240" w:lineRule="auto"/>
              <w:rPr>
                <w:rFonts w:ascii="Times New Roman" w:eastAsia="Wingdings" w:hAnsi="Times New Roman" w:cs="Times New Roman"/>
                <w:kern w:val="0"/>
                <w:sz w:val="20"/>
                <w:szCs w:val="20"/>
              </w:rPr>
            </w:pPr>
            <w:r w:rsidRPr="005863EE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 xml:space="preserve">Zajęcia: </w:t>
            </w:r>
          </w:p>
          <w:p w:rsidR="005863EE" w:rsidRPr="005863EE" w:rsidRDefault="005863EE" w:rsidP="005863EE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5863EE">
              <w:rPr>
                <w:rFonts w:ascii="Times New Roman" w:eastAsia="Wingdings" w:hAnsi="Times New Roman" w:cs="Times New Roman"/>
                <w:kern w:val="0"/>
                <w:sz w:val="20"/>
                <w:szCs w:val="20"/>
              </w:rPr>
              <w:t></w:t>
            </w:r>
            <w:r w:rsidRPr="005863EE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korekcyjno-kompensacyjne</w:t>
            </w:r>
          </w:p>
          <w:p w:rsidR="005863EE" w:rsidRPr="005863EE" w:rsidRDefault="005863EE" w:rsidP="005863EE">
            <w:pPr>
              <w:suppressAutoHyphens w:val="0"/>
              <w:spacing w:after="0" w:line="240" w:lineRule="auto"/>
              <w:rPr>
                <w:rFonts w:ascii="Times New Roman" w:eastAsia="Wingdings" w:hAnsi="Times New Roman" w:cs="Times New Roman"/>
                <w:kern w:val="0"/>
                <w:sz w:val="20"/>
                <w:szCs w:val="20"/>
              </w:rPr>
            </w:pPr>
            <w:r w:rsidRPr="005863EE">
              <w:rPr>
                <w:rFonts w:ascii="Times New Roman" w:eastAsia="Wingdings" w:hAnsi="Times New Roman" w:cs="Times New Roman"/>
                <w:kern w:val="0"/>
                <w:sz w:val="20"/>
                <w:szCs w:val="20"/>
              </w:rPr>
              <w:t></w:t>
            </w:r>
            <w:r w:rsidRPr="005863EE">
              <w:rPr>
                <w:rFonts w:ascii="Times New Roman" w:eastAsia="Arial" w:hAnsi="Times New Roman" w:cs="Times New Roman"/>
                <w:kern w:val="0"/>
                <w:sz w:val="20"/>
                <w:szCs w:val="20"/>
              </w:rPr>
              <w:t xml:space="preserve">  logopedyczne</w:t>
            </w:r>
          </w:p>
          <w:p w:rsidR="005863EE" w:rsidRPr="005863EE" w:rsidRDefault="005863EE" w:rsidP="005863EE">
            <w:pPr>
              <w:suppressAutoHyphens w:val="0"/>
              <w:spacing w:after="0" w:line="240" w:lineRule="auto"/>
              <w:rPr>
                <w:rFonts w:ascii="Times New Roman" w:eastAsia="Wingdings" w:hAnsi="Times New Roman" w:cs="Times New Roman"/>
                <w:kern w:val="0"/>
                <w:sz w:val="20"/>
                <w:szCs w:val="20"/>
              </w:rPr>
            </w:pPr>
            <w:r w:rsidRPr="005863EE">
              <w:rPr>
                <w:rFonts w:ascii="Times New Roman" w:eastAsia="Wingdings" w:hAnsi="Times New Roman" w:cs="Times New Roman"/>
                <w:kern w:val="0"/>
                <w:sz w:val="20"/>
                <w:szCs w:val="20"/>
              </w:rPr>
              <w:t></w:t>
            </w:r>
            <w:r w:rsidRPr="005863EE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>rewalidacyjne</w:t>
            </w:r>
          </w:p>
          <w:p w:rsidR="005863EE" w:rsidRPr="005863EE" w:rsidRDefault="005863EE" w:rsidP="005863EE">
            <w:pPr>
              <w:tabs>
                <w:tab w:val="left" w:leader="underscore" w:pos="5141"/>
              </w:tabs>
              <w:suppressAutoHyphens w:val="0"/>
              <w:spacing w:after="0" w:line="240" w:lineRule="auto"/>
              <w:ind w:left="281" w:hanging="281"/>
              <w:rPr>
                <w:rFonts w:ascii="Times New Roman" w:eastAsia="Calibri" w:hAnsi="Times New Roman" w:cs="Times New Roman"/>
                <w:i/>
                <w:kern w:val="0"/>
                <w:sz w:val="20"/>
                <w:szCs w:val="20"/>
              </w:rPr>
            </w:pPr>
            <w:r w:rsidRPr="005863EE">
              <w:rPr>
                <w:rFonts w:ascii="Times New Roman" w:eastAsia="Wingdings" w:hAnsi="Times New Roman" w:cs="Times New Roman"/>
                <w:kern w:val="0"/>
                <w:sz w:val="20"/>
                <w:szCs w:val="20"/>
              </w:rPr>
              <w:t></w:t>
            </w:r>
            <w:r w:rsidRPr="005863EE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 xml:space="preserve">inne zajęcia o charakterze terapeutycznym </w:t>
            </w:r>
            <w:r w:rsidRPr="005863EE">
              <w:rPr>
                <w:rFonts w:ascii="Times New Roman" w:eastAsia="Calibri" w:hAnsi="Times New Roman" w:cs="Times New Roman"/>
                <w:i/>
                <w:kern w:val="0"/>
                <w:sz w:val="20"/>
                <w:szCs w:val="20"/>
              </w:rPr>
              <w:t>(jakie?)</w:t>
            </w:r>
          </w:p>
          <w:p w:rsidR="005863EE" w:rsidRPr="005863EE" w:rsidRDefault="005863EE" w:rsidP="005863EE">
            <w:pPr>
              <w:tabs>
                <w:tab w:val="left" w:leader="underscore" w:pos="5141"/>
              </w:tabs>
              <w:suppressAutoHyphens w:val="0"/>
              <w:spacing w:after="0" w:line="240" w:lineRule="auto"/>
              <w:ind w:left="281" w:hanging="281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5863EE">
              <w:rPr>
                <w:rFonts w:ascii="Times New Roman" w:eastAsia="Wingdings" w:hAnsi="Times New Roman" w:cs="Times New Roman"/>
                <w:kern w:val="0"/>
                <w:sz w:val="20"/>
                <w:szCs w:val="20"/>
              </w:rPr>
              <w:t></w:t>
            </w:r>
            <w:r w:rsidRPr="005863EE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 xml:space="preserve"> zajęcia wyrównawcze z języka polskiego</w:t>
            </w:r>
          </w:p>
          <w:p w:rsidR="005863EE" w:rsidRPr="005863EE" w:rsidRDefault="005863EE" w:rsidP="005863EE">
            <w:pPr>
              <w:tabs>
                <w:tab w:val="left" w:leader="underscore" w:pos="5141"/>
              </w:tabs>
              <w:suppressAutoHyphens w:val="0"/>
              <w:spacing w:after="0" w:line="240" w:lineRule="auto"/>
              <w:ind w:left="281" w:hanging="281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5863EE">
              <w:rPr>
                <w:rFonts w:ascii="Times New Roman" w:eastAsia="Wingdings" w:hAnsi="Times New Roman" w:cs="Times New Roman"/>
                <w:kern w:val="0"/>
                <w:sz w:val="20"/>
                <w:szCs w:val="20"/>
              </w:rPr>
              <w:t></w:t>
            </w:r>
            <w:r w:rsidRPr="005863EE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 xml:space="preserve"> zajęcia wyrównawcze matematyki</w:t>
            </w:r>
          </w:p>
          <w:p w:rsidR="005863EE" w:rsidRPr="005863EE" w:rsidRDefault="005863EE" w:rsidP="005863EE">
            <w:pPr>
              <w:tabs>
                <w:tab w:val="left" w:leader="underscore" w:pos="5141"/>
              </w:tabs>
              <w:suppressAutoHyphens w:val="0"/>
              <w:spacing w:before="120" w:after="0" w:line="240" w:lineRule="auto"/>
              <w:ind w:left="284" w:hanging="284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  <w:r w:rsidRPr="005863EE"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  <w:t xml:space="preserve">Porady i konsultacje: według potrzeb </w:t>
            </w:r>
          </w:p>
          <w:p w:rsidR="005863EE" w:rsidRPr="005863EE" w:rsidRDefault="005863EE" w:rsidP="005863EE">
            <w:pPr>
              <w:tabs>
                <w:tab w:val="left" w:leader="underscore" w:pos="5141"/>
              </w:tabs>
              <w:suppressAutoHyphens w:val="0"/>
              <w:spacing w:after="0" w:line="240" w:lineRule="auto"/>
              <w:ind w:left="281" w:hanging="281"/>
              <w:rPr>
                <w:rFonts w:ascii="Times New Roman" w:eastAsia="Calibri" w:hAnsi="Times New Roman" w:cs="Times New Roman"/>
                <w:kern w:val="0"/>
                <w:sz w:val="20"/>
                <w:szCs w:val="20"/>
              </w:rPr>
            </w:pPr>
          </w:p>
        </w:tc>
      </w:tr>
      <w:tr w:rsidR="005863EE" w:rsidRPr="005863EE" w:rsidTr="00832C18">
        <w:trPr>
          <w:trHeight w:val="255"/>
        </w:trPr>
        <w:tc>
          <w:tcPr>
            <w:tcW w:w="2249" w:type="dxa"/>
            <w:vMerge/>
            <w:tcBorders>
              <w:top w:val="single" w:sz="4" w:space="0" w:color="808080"/>
              <w:bottom w:val="single" w:sz="4" w:space="0" w:color="808080"/>
            </w:tcBorders>
            <w:shd w:val="clear" w:color="auto" w:fill="F3F3F3"/>
          </w:tcPr>
          <w:p w:rsidR="005863EE" w:rsidRPr="005863EE" w:rsidRDefault="005863EE" w:rsidP="005863EE">
            <w:pPr>
              <w:suppressAutoHyphens w:val="0"/>
              <w:snapToGrid w:val="0"/>
              <w:spacing w:after="0" w:line="240" w:lineRule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97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3F3F3"/>
          </w:tcPr>
          <w:p w:rsidR="005863EE" w:rsidRPr="005863EE" w:rsidRDefault="005863EE" w:rsidP="005863EE">
            <w:pPr>
              <w:suppressAutoHyphens w:val="0"/>
              <w:spacing w:before="120" w:after="120" w:line="240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  <w:r w:rsidRPr="005863EE"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  <w:t>Metody pracy z uczniem podczas obowiązkowych i dodatkowych zajęć</w:t>
            </w:r>
          </w:p>
        </w:tc>
        <w:tc>
          <w:tcPr>
            <w:tcW w:w="567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5863EE" w:rsidRPr="005863EE" w:rsidRDefault="005863EE" w:rsidP="005863EE">
            <w:pPr>
              <w:autoSpaceDE w:val="0"/>
              <w:snapToGrid w:val="0"/>
              <w:spacing w:after="0" w:line="240" w:lineRule="auto"/>
              <w:ind w:left="720"/>
              <w:contextualSpacing/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5863EE" w:rsidRPr="005863EE" w:rsidRDefault="005863EE" w:rsidP="005863EE">
            <w:pPr>
              <w:autoSpaceDE w:val="0"/>
              <w:snapToGrid w:val="0"/>
              <w:spacing w:after="0" w:line="240" w:lineRule="auto"/>
              <w:ind w:left="720"/>
              <w:contextualSpacing/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  <w:p w:rsidR="005863EE" w:rsidRPr="005863EE" w:rsidRDefault="005863EE" w:rsidP="005863EE">
            <w:pPr>
              <w:autoSpaceDE w:val="0"/>
              <w:snapToGrid w:val="0"/>
              <w:spacing w:after="0" w:line="240" w:lineRule="auto"/>
              <w:ind w:left="720"/>
              <w:contextualSpacing/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  <w:lang w:eastAsia="en-US"/>
              </w:rPr>
            </w:pPr>
          </w:p>
        </w:tc>
      </w:tr>
    </w:tbl>
    <w:p w:rsidR="005863EE" w:rsidRPr="005863EE" w:rsidRDefault="005863EE" w:rsidP="005863EE">
      <w:pPr>
        <w:tabs>
          <w:tab w:val="left" w:pos="1515"/>
          <w:tab w:val="right" w:pos="9072"/>
        </w:tabs>
        <w:suppressAutoHyphens w:val="0"/>
        <w:rPr>
          <w:rFonts w:ascii="Times New Roman" w:eastAsiaTheme="minorHAnsi" w:hAnsi="Times New Roman" w:cs="Times New Roman"/>
          <w:b/>
          <w:kern w:val="0"/>
          <w:sz w:val="20"/>
          <w:szCs w:val="20"/>
          <w:lang w:eastAsia="en-US"/>
        </w:rPr>
      </w:pPr>
    </w:p>
    <w:p w:rsidR="005863EE" w:rsidRPr="005863EE" w:rsidRDefault="005863EE" w:rsidP="005863EE">
      <w:pPr>
        <w:numPr>
          <w:ilvl w:val="0"/>
          <w:numId w:val="14"/>
        </w:numPr>
        <w:suppressAutoHyphens w:val="0"/>
        <w:autoSpaceDE w:val="0"/>
        <w:spacing w:before="120" w:after="0" w:line="240" w:lineRule="auto"/>
        <w:contextualSpacing/>
        <w:rPr>
          <w:rFonts w:ascii="Times New Roman" w:eastAsiaTheme="minorHAnsi" w:hAnsi="Times New Roman" w:cs="Times New Roman"/>
          <w:b/>
          <w:kern w:val="0"/>
          <w:sz w:val="20"/>
          <w:szCs w:val="20"/>
          <w:lang w:eastAsia="en-US"/>
        </w:rPr>
      </w:pPr>
      <w:r w:rsidRPr="005863EE">
        <w:rPr>
          <w:rFonts w:ascii="Times New Roman" w:eastAsiaTheme="minorHAnsi" w:hAnsi="Times New Roman" w:cs="Times New Roman"/>
          <w:b/>
          <w:kern w:val="0"/>
          <w:sz w:val="20"/>
          <w:szCs w:val="20"/>
          <w:lang w:eastAsia="en-US"/>
        </w:rPr>
        <w:lastRenderedPageBreak/>
        <w:t>Formy i okres udzielania pomocy psychologiczno- pedagogicznej oraz wymiar godzin, w których poszczególne formy pomocy będą realizowane</w:t>
      </w:r>
    </w:p>
    <w:p w:rsidR="005863EE" w:rsidRPr="005863EE" w:rsidRDefault="005863EE" w:rsidP="005863EE">
      <w:pPr>
        <w:suppressAutoHyphens w:val="0"/>
        <w:autoSpaceDE w:val="0"/>
        <w:spacing w:before="120" w:after="0" w:line="240" w:lineRule="auto"/>
        <w:ind w:left="426"/>
        <w:rPr>
          <w:rFonts w:ascii="Times New Roman" w:eastAsiaTheme="minorHAnsi" w:hAnsi="Times New Roman" w:cs="Times New Roman"/>
          <w:b/>
          <w:kern w:val="0"/>
          <w:sz w:val="20"/>
          <w:szCs w:val="20"/>
          <w:lang w:eastAsia="en-US"/>
        </w:rPr>
      </w:pPr>
    </w:p>
    <w:p w:rsidR="005863EE" w:rsidRPr="005863EE" w:rsidRDefault="005863EE" w:rsidP="005863EE">
      <w:pPr>
        <w:suppressAutoHyphens w:val="0"/>
        <w:autoSpaceDE w:val="0"/>
        <w:spacing w:before="120" w:after="0" w:line="240" w:lineRule="auto"/>
        <w:ind w:left="426"/>
        <w:rPr>
          <w:rFonts w:ascii="Times New Roman" w:eastAsiaTheme="minorHAnsi" w:hAnsi="Times New Roman" w:cs="Times New Roman"/>
          <w:b/>
          <w:kern w:val="0"/>
          <w:sz w:val="20"/>
          <w:szCs w:val="20"/>
          <w:lang w:eastAsia="en-US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3070"/>
        <w:gridCol w:w="3071"/>
        <w:gridCol w:w="3111"/>
      </w:tblGrid>
      <w:tr w:rsidR="005863EE" w:rsidRPr="005863EE" w:rsidTr="00832C18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863EE" w:rsidRPr="005863EE" w:rsidRDefault="005863EE" w:rsidP="005863EE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kern w:val="0"/>
                <w:sz w:val="20"/>
                <w:szCs w:val="20"/>
                <w:lang w:eastAsia="en-US"/>
              </w:rPr>
            </w:pPr>
            <w:r w:rsidRPr="005863EE">
              <w:rPr>
                <w:rFonts w:ascii="Times New Roman" w:eastAsiaTheme="minorHAnsi" w:hAnsi="Times New Roman" w:cs="Times New Roman"/>
                <w:b/>
                <w:kern w:val="0"/>
                <w:sz w:val="20"/>
                <w:szCs w:val="20"/>
                <w:lang w:eastAsia="en-US"/>
              </w:rPr>
              <w:t>Formy/zajęcia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863EE" w:rsidRPr="005863EE" w:rsidRDefault="005863EE" w:rsidP="005863EE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kern w:val="0"/>
                <w:sz w:val="20"/>
                <w:szCs w:val="20"/>
                <w:lang w:eastAsia="en-US"/>
              </w:rPr>
            </w:pPr>
            <w:r w:rsidRPr="005863EE">
              <w:rPr>
                <w:rFonts w:ascii="Times New Roman" w:eastAsiaTheme="minorHAnsi" w:hAnsi="Times New Roman" w:cs="Times New Roman"/>
                <w:b/>
                <w:kern w:val="0"/>
                <w:sz w:val="20"/>
                <w:szCs w:val="20"/>
                <w:lang w:eastAsia="en-US"/>
              </w:rPr>
              <w:t>Okres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863EE" w:rsidRPr="005863EE" w:rsidRDefault="005863EE" w:rsidP="005863EE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5863EE">
              <w:rPr>
                <w:rFonts w:ascii="Times New Roman" w:eastAsiaTheme="minorHAnsi" w:hAnsi="Times New Roman" w:cs="Times New Roman"/>
                <w:b/>
                <w:kern w:val="0"/>
                <w:sz w:val="20"/>
                <w:szCs w:val="20"/>
                <w:lang w:eastAsia="en-US"/>
              </w:rPr>
              <w:t>Wymiar godzin</w:t>
            </w:r>
          </w:p>
        </w:tc>
      </w:tr>
      <w:tr w:rsidR="005863EE" w:rsidRPr="005863EE" w:rsidTr="00832C18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863EE" w:rsidRPr="005863EE" w:rsidRDefault="005863EE" w:rsidP="005863EE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5863EE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korekcyjno – kompensacyjne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3EE" w:rsidRPr="005863EE" w:rsidRDefault="005863EE" w:rsidP="005863EE">
            <w:pPr>
              <w:suppressAutoHyphens w:val="0"/>
              <w:snapToGrid w:val="0"/>
              <w:jc w:val="center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3EE" w:rsidRPr="005863EE" w:rsidRDefault="005863EE" w:rsidP="005863EE">
            <w:pPr>
              <w:suppressAutoHyphens w:val="0"/>
              <w:snapToGrid w:val="0"/>
              <w:jc w:val="center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</w:p>
        </w:tc>
      </w:tr>
      <w:tr w:rsidR="005863EE" w:rsidRPr="005863EE" w:rsidTr="00832C18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863EE" w:rsidRPr="005863EE" w:rsidRDefault="005863EE" w:rsidP="005863EE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5863EE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logopedyczne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3EE" w:rsidRPr="005863EE" w:rsidRDefault="005863EE" w:rsidP="005863EE">
            <w:pPr>
              <w:suppressAutoHyphens w:val="0"/>
              <w:snapToGrid w:val="0"/>
              <w:jc w:val="center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3EE" w:rsidRPr="005863EE" w:rsidRDefault="005863EE" w:rsidP="005863EE">
            <w:pPr>
              <w:suppressAutoHyphens w:val="0"/>
              <w:snapToGrid w:val="0"/>
              <w:jc w:val="center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</w:p>
        </w:tc>
      </w:tr>
      <w:tr w:rsidR="005863EE" w:rsidRPr="005863EE" w:rsidTr="00832C18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863EE" w:rsidRPr="005863EE" w:rsidRDefault="005863EE" w:rsidP="005863EE">
            <w:pPr>
              <w:suppressAutoHyphens w:val="0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5863EE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zajęcia rozwijające kompetencje emocjonalno -społeczne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3EE" w:rsidRPr="005863EE" w:rsidRDefault="005863EE" w:rsidP="005863EE">
            <w:pPr>
              <w:suppressAutoHyphens w:val="0"/>
              <w:snapToGrid w:val="0"/>
              <w:jc w:val="center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3EE" w:rsidRPr="005863EE" w:rsidRDefault="005863EE" w:rsidP="005863EE">
            <w:pPr>
              <w:suppressAutoHyphens w:val="0"/>
              <w:snapToGrid w:val="0"/>
              <w:jc w:val="center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</w:p>
        </w:tc>
      </w:tr>
      <w:tr w:rsidR="005863EE" w:rsidRPr="005863EE" w:rsidTr="00832C18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863EE" w:rsidRPr="005863EE" w:rsidRDefault="005863EE" w:rsidP="005863EE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5863EE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rewalidacyjne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3EE" w:rsidRPr="005863EE" w:rsidRDefault="005863EE" w:rsidP="005863EE">
            <w:pPr>
              <w:suppressAutoHyphens w:val="0"/>
              <w:snapToGrid w:val="0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3EE" w:rsidRPr="005863EE" w:rsidRDefault="005863EE" w:rsidP="005863EE">
            <w:pPr>
              <w:suppressAutoHyphens w:val="0"/>
              <w:snapToGrid w:val="0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</w:p>
        </w:tc>
      </w:tr>
      <w:tr w:rsidR="005863EE" w:rsidRPr="005863EE" w:rsidTr="00832C18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863EE" w:rsidRPr="005863EE" w:rsidRDefault="005863EE" w:rsidP="005863EE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5863EE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zajęcia wyrównawcze z języka polskiego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3EE" w:rsidRPr="005863EE" w:rsidRDefault="005863EE" w:rsidP="005863EE">
            <w:pPr>
              <w:suppressAutoHyphens w:val="0"/>
              <w:snapToGrid w:val="0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3EE" w:rsidRPr="005863EE" w:rsidRDefault="005863EE" w:rsidP="005863EE">
            <w:pPr>
              <w:suppressAutoHyphens w:val="0"/>
              <w:snapToGrid w:val="0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</w:p>
        </w:tc>
      </w:tr>
      <w:tr w:rsidR="005863EE" w:rsidRPr="005863EE" w:rsidTr="00832C18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863EE" w:rsidRPr="005863EE" w:rsidRDefault="005863EE" w:rsidP="005863EE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5863EE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zajęcia wyrównawcze z matematyki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3EE" w:rsidRPr="005863EE" w:rsidRDefault="005863EE" w:rsidP="005863EE">
            <w:pPr>
              <w:suppressAutoHyphens w:val="0"/>
              <w:snapToGrid w:val="0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3EE" w:rsidRPr="005863EE" w:rsidRDefault="005863EE" w:rsidP="005863EE">
            <w:pPr>
              <w:suppressAutoHyphens w:val="0"/>
              <w:snapToGrid w:val="0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</w:p>
        </w:tc>
      </w:tr>
      <w:tr w:rsidR="005863EE" w:rsidRPr="005863EE" w:rsidTr="00832C18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863EE" w:rsidRPr="005863EE" w:rsidRDefault="005863EE" w:rsidP="005863EE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5863EE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zajęcia związane z wyborem kierunku kształcenia i zawodu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3EE" w:rsidRPr="005863EE" w:rsidRDefault="005863EE" w:rsidP="005863EE">
            <w:pPr>
              <w:suppressAutoHyphens w:val="0"/>
              <w:snapToGrid w:val="0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3EE" w:rsidRPr="005863EE" w:rsidRDefault="005863EE" w:rsidP="005863EE">
            <w:pPr>
              <w:suppressAutoHyphens w:val="0"/>
              <w:snapToGrid w:val="0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</w:p>
        </w:tc>
      </w:tr>
      <w:tr w:rsidR="005863EE" w:rsidRPr="005863EE" w:rsidTr="00832C18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863EE" w:rsidRPr="005863EE" w:rsidRDefault="005863EE" w:rsidP="005863EE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5863EE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Inne zajęcia  (jakie?)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3EE" w:rsidRPr="005863EE" w:rsidRDefault="005863EE" w:rsidP="005863EE">
            <w:pPr>
              <w:suppressAutoHyphens w:val="0"/>
              <w:snapToGrid w:val="0"/>
              <w:spacing w:after="0"/>
              <w:jc w:val="center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</w:p>
          <w:p w:rsidR="005863EE" w:rsidRPr="005863EE" w:rsidRDefault="005863EE" w:rsidP="005863EE">
            <w:pPr>
              <w:suppressAutoHyphens w:val="0"/>
              <w:snapToGrid w:val="0"/>
              <w:spacing w:after="0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3EE" w:rsidRPr="005863EE" w:rsidRDefault="005863EE" w:rsidP="005863EE">
            <w:pPr>
              <w:suppressAutoHyphens w:val="0"/>
              <w:snapToGrid w:val="0"/>
              <w:jc w:val="center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</w:p>
        </w:tc>
      </w:tr>
      <w:tr w:rsidR="005863EE" w:rsidRPr="005863EE" w:rsidTr="00832C18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863EE" w:rsidRPr="005863EE" w:rsidRDefault="005863EE" w:rsidP="005863EE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  <w:r w:rsidRPr="005863EE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  <w:t>Porady i konsultacje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3EE" w:rsidRPr="005863EE" w:rsidRDefault="005863EE" w:rsidP="005863EE">
            <w:pPr>
              <w:suppressAutoHyphens w:val="0"/>
              <w:snapToGrid w:val="0"/>
              <w:spacing w:after="0"/>
              <w:jc w:val="center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3EE" w:rsidRPr="005863EE" w:rsidRDefault="005863EE" w:rsidP="005863EE">
            <w:pPr>
              <w:suppressAutoHyphens w:val="0"/>
              <w:snapToGrid w:val="0"/>
              <w:jc w:val="center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/>
              </w:rPr>
            </w:pPr>
          </w:p>
        </w:tc>
      </w:tr>
    </w:tbl>
    <w:p w:rsidR="005863EE" w:rsidRPr="005863EE" w:rsidRDefault="005863EE" w:rsidP="005863EE">
      <w:pPr>
        <w:suppressAutoHyphens w:val="0"/>
        <w:ind w:left="786"/>
        <w:contextualSpacing/>
        <w:rPr>
          <w:rFonts w:ascii="Times New Roman" w:eastAsiaTheme="minorHAnsi" w:hAnsi="Times New Roman" w:cs="Times New Roman"/>
          <w:kern w:val="0"/>
          <w:sz w:val="20"/>
          <w:szCs w:val="20"/>
          <w:lang w:eastAsia="en-US"/>
        </w:rPr>
      </w:pPr>
    </w:p>
    <w:p w:rsidR="005863EE" w:rsidRPr="005863EE" w:rsidRDefault="005863EE" w:rsidP="005863EE">
      <w:pPr>
        <w:numPr>
          <w:ilvl w:val="0"/>
          <w:numId w:val="14"/>
        </w:numPr>
        <w:tabs>
          <w:tab w:val="left" w:pos="1515"/>
          <w:tab w:val="right" w:pos="9072"/>
        </w:tabs>
        <w:suppressAutoHyphens w:val="0"/>
        <w:contextualSpacing/>
        <w:rPr>
          <w:rFonts w:ascii="Times New Roman" w:eastAsiaTheme="minorHAnsi" w:hAnsi="Times New Roman" w:cs="Times New Roman"/>
          <w:b/>
          <w:kern w:val="0"/>
          <w:sz w:val="20"/>
          <w:szCs w:val="20"/>
          <w:lang w:eastAsia="en-US"/>
        </w:rPr>
      </w:pPr>
      <w:r w:rsidRPr="005863EE">
        <w:rPr>
          <w:rFonts w:ascii="Times New Roman" w:eastAsiaTheme="minorHAnsi" w:hAnsi="Times New Roman" w:cs="Times New Roman"/>
          <w:b/>
          <w:kern w:val="0"/>
          <w:sz w:val="20"/>
          <w:szCs w:val="20"/>
          <w:lang w:eastAsia="en-US"/>
        </w:rPr>
        <w:t>Działania wspierające rodziców ucznia oraz w zależności od potrzeby- zakres współdziałania z poradniami psychologiczno- pedagogicznymi, w tym poradniami specjalistycznymi, placówkami doskonalenia nauczycieli , organizacjami pozarządowymi oraz innymi instytucjami działającymi na rzecz rodziny , dzieci i młodzieży itp.</w:t>
      </w:r>
    </w:p>
    <w:p w:rsidR="005863EE" w:rsidRPr="005863EE" w:rsidRDefault="005863EE" w:rsidP="005863EE">
      <w:pPr>
        <w:tabs>
          <w:tab w:val="left" w:pos="1515"/>
          <w:tab w:val="right" w:pos="9072"/>
        </w:tabs>
        <w:suppressAutoHyphens w:val="0"/>
        <w:spacing w:after="0" w:line="240" w:lineRule="auto"/>
        <w:rPr>
          <w:rFonts w:ascii="Times New Roman" w:eastAsiaTheme="minorHAnsi" w:hAnsi="Times New Roman" w:cs="Times New Roman"/>
          <w:kern w:val="0"/>
          <w:sz w:val="20"/>
          <w:szCs w:val="20"/>
          <w:lang w:eastAsia="en-US"/>
        </w:rPr>
      </w:pPr>
      <w:r w:rsidRPr="005863EE">
        <w:rPr>
          <w:rFonts w:ascii="Times New Roman" w:eastAsiaTheme="minorHAnsi" w:hAnsi="Times New Roman" w:cs="Times New Roman"/>
          <w:kern w:val="0"/>
          <w:sz w:val="20"/>
          <w:szCs w:val="20"/>
          <w:lang w:eastAsia="en-US"/>
        </w:rPr>
        <w:t xml:space="preserve"> Porady/ konsultacje/warsztaty/ szkolenia:</w:t>
      </w:r>
    </w:p>
    <w:p w:rsidR="005863EE" w:rsidRPr="005863EE" w:rsidRDefault="005863EE" w:rsidP="005863EE">
      <w:pPr>
        <w:numPr>
          <w:ilvl w:val="0"/>
          <w:numId w:val="15"/>
        </w:numPr>
        <w:tabs>
          <w:tab w:val="left" w:pos="1515"/>
          <w:tab w:val="right" w:pos="9072"/>
        </w:tabs>
        <w:suppressAutoHyphens w:val="0"/>
        <w:spacing w:after="0" w:line="240" w:lineRule="auto"/>
        <w:contextualSpacing/>
        <w:rPr>
          <w:rFonts w:ascii="Times New Roman" w:eastAsiaTheme="minorHAnsi" w:hAnsi="Times New Roman" w:cs="Times New Roman"/>
          <w:kern w:val="0"/>
          <w:sz w:val="20"/>
          <w:szCs w:val="20"/>
          <w:lang w:eastAsia="en-US"/>
        </w:rPr>
      </w:pPr>
      <w:r w:rsidRPr="005863EE">
        <w:rPr>
          <w:rFonts w:ascii="Times New Roman" w:eastAsiaTheme="minorHAnsi" w:hAnsi="Times New Roman" w:cs="Times New Roman"/>
          <w:kern w:val="0"/>
          <w:sz w:val="20"/>
          <w:szCs w:val="20"/>
          <w:lang w:eastAsia="en-US"/>
        </w:rPr>
        <w:t>w rozwiązywaniu problemów wychowawczych……………………………..</w:t>
      </w:r>
    </w:p>
    <w:p w:rsidR="005863EE" w:rsidRPr="005863EE" w:rsidRDefault="005863EE" w:rsidP="005863EE">
      <w:pPr>
        <w:numPr>
          <w:ilvl w:val="0"/>
          <w:numId w:val="15"/>
        </w:numPr>
        <w:tabs>
          <w:tab w:val="left" w:pos="1515"/>
          <w:tab w:val="right" w:pos="9072"/>
        </w:tabs>
        <w:suppressAutoHyphens w:val="0"/>
        <w:spacing w:after="0" w:line="240" w:lineRule="auto"/>
        <w:contextualSpacing/>
        <w:rPr>
          <w:rFonts w:ascii="Times New Roman" w:eastAsiaTheme="minorHAnsi" w:hAnsi="Times New Roman" w:cs="Times New Roman"/>
          <w:kern w:val="0"/>
          <w:sz w:val="20"/>
          <w:szCs w:val="20"/>
          <w:lang w:eastAsia="en-US"/>
        </w:rPr>
      </w:pPr>
      <w:r w:rsidRPr="005863EE">
        <w:rPr>
          <w:rFonts w:ascii="Times New Roman" w:eastAsiaTheme="minorHAnsi" w:hAnsi="Times New Roman" w:cs="Times New Roman"/>
          <w:kern w:val="0"/>
          <w:sz w:val="20"/>
          <w:szCs w:val="20"/>
          <w:lang w:eastAsia="en-US"/>
        </w:rPr>
        <w:t>w rozwiązywaniu problemów dydaktycznych………………………………</w:t>
      </w:r>
    </w:p>
    <w:p w:rsidR="005863EE" w:rsidRPr="005863EE" w:rsidRDefault="005863EE" w:rsidP="005863EE">
      <w:pPr>
        <w:numPr>
          <w:ilvl w:val="0"/>
          <w:numId w:val="15"/>
        </w:numPr>
        <w:tabs>
          <w:tab w:val="left" w:pos="1515"/>
          <w:tab w:val="right" w:pos="9072"/>
        </w:tabs>
        <w:suppressAutoHyphens w:val="0"/>
        <w:spacing w:after="0" w:line="240" w:lineRule="auto"/>
        <w:contextualSpacing/>
        <w:rPr>
          <w:rFonts w:ascii="Times New Roman" w:eastAsiaTheme="minorHAnsi" w:hAnsi="Times New Roman" w:cs="Times New Roman"/>
          <w:kern w:val="0"/>
          <w:sz w:val="20"/>
          <w:szCs w:val="20"/>
          <w:lang w:eastAsia="en-US"/>
        </w:rPr>
      </w:pPr>
      <w:r w:rsidRPr="005863EE">
        <w:rPr>
          <w:rFonts w:ascii="Times New Roman" w:eastAsiaTheme="minorHAnsi" w:hAnsi="Times New Roman" w:cs="Times New Roman"/>
          <w:kern w:val="0"/>
          <w:sz w:val="20"/>
          <w:szCs w:val="20"/>
          <w:lang w:eastAsia="en-US"/>
        </w:rPr>
        <w:t>w rozwijaniu umiejętności wychowawczych rodziców…………………….</w:t>
      </w:r>
    </w:p>
    <w:p w:rsidR="005863EE" w:rsidRPr="005863EE" w:rsidRDefault="005863EE" w:rsidP="005863EE">
      <w:pPr>
        <w:tabs>
          <w:tab w:val="left" w:pos="1515"/>
          <w:tab w:val="right" w:pos="9072"/>
        </w:tabs>
        <w:suppressAutoHyphens w:val="0"/>
        <w:spacing w:after="0" w:line="240" w:lineRule="auto"/>
        <w:ind w:left="360"/>
        <w:rPr>
          <w:rFonts w:ascii="Times New Roman" w:eastAsiaTheme="minorHAnsi" w:hAnsi="Times New Roman" w:cs="Times New Roman"/>
          <w:kern w:val="0"/>
          <w:sz w:val="20"/>
          <w:szCs w:val="20"/>
          <w:lang w:eastAsia="en-US"/>
        </w:rPr>
      </w:pPr>
      <w:r w:rsidRPr="005863EE">
        <w:rPr>
          <w:rFonts w:ascii="Times New Roman" w:eastAsiaTheme="minorHAnsi" w:hAnsi="Times New Roman" w:cs="Times New Roman"/>
          <w:kern w:val="0"/>
          <w:sz w:val="20"/>
          <w:szCs w:val="20"/>
          <w:lang w:eastAsia="en-US"/>
        </w:rPr>
        <w:t>We współpracy z PP-P………………………………………</w:t>
      </w:r>
    </w:p>
    <w:p w:rsidR="005863EE" w:rsidRPr="005863EE" w:rsidRDefault="005863EE" w:rsidP="005863EE">
      <w:pPr>
        <w:tabs>
          <w:tab w:val="left" w:pos="1515"/>
          <w:tab w:val="right" w:pos="9072"/>
        </w:tabs>
        <w:suppressAutoHyphens w:val="0"/>
        <w:spacing w:after="0" w:line="240" w:lineRule="auto"/>
        <w:ind w:firstLine="708"/>
        <w:rPr>
          <w:rFonts w:ascii="Times New Roman" w:eastAsiaTheme="minorHAnsi" w:hAnsi="Times New Roman" w:cs="Times New Roman"/>
          <w:kern w:val="0"/>
          <w:sz w:val="20"/>
          <w:szCs w:val="20"/>
          <w:lang w:eastAsia="en-US"/>
        </w:rPr>
      </w:pPr>
    </w:p>
    <w:p w:rsidR="005863EE" w:rsidRPr="005863EE" w:rsidRDefault="005863EE" w:rsidP="005863EE">
      <w:pPr>
        <w:numPr>
          <w:ilvl w:val="0"/>
          <w:numId w:val="14"/>
        </w:numPr>
        <w:shd w:val="clear" w:color="auto" w:fill="FFFFFF"/>
        <w:suppressAutoHyphens w:val="0"/>
        <w:contextualSpacing/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:lang w:eastAsia="pl-PL"/>
        </w:rPr>
      </w:pPr>
      <w:r w:rsidRPr="005863EE">
        <w:rPr>
          <w:rFonts w:ascii="Times New Roman" w:eastAsiaTheme="minorHAnsi" w:hAnsi="Times New Roman" w:cs="Times New Roman"/>
          <w:b/>
          <w:kern w:val="0"/>
          <w:sz w:val="20"/>
          <w:szCs w:val="20"/>
          <w:lang w:eastAsia="en-US"/>
        </w:rPr>
        <w:t>Zajęcia rewalidacyjne, resocjalizacyjne i socjoterapeutyczne oraz inne zajęcia odpowiednie ze względu na indywidualne potrzeby rozwojowe i edukacyjne oraz możliwości psychofizyczne ucznia:</w:t>
      </w:r>
    </w:p>
    <w:p w:rsidR="005863EE" w:rsidRPr="005863EE" w:rsidRDefault="005863EE" w:rsidP="005863EE">
      <w:pPr>
        <w:shd w:val="clear" w:color="auto" w:fill="FFFFFF"/>
        <w:suppressAutoHyphens w:val="0"/>
        <w:ind w:left="786"/>
        <w:contextualSpacing/>
        <w:rPr>
          <w:rFonts w:ascii="Times New Roman" w:eastAsia="Times New Roman" w:hAnsi="Times New Roman" w:cs="Times New Roman"/>
          <w:color w:val="222222"/>
          <w:kern w:val="0"/>
          <w:sz w:val="20"/>
          <w:szCs w:val="20"/>
          <w:lang w:eastAsia="pl-PL"/>
        </w:rPr>
      </w:pPr>
    </w:p>
    <w:p w:rsidR="005863EE" w:rsidRPr="005863EE" w:rsidRDefault="005863EE" w:rsidP="005863EE">
      <w:pPr>
        <w:numPr>
          <w:ilvl w:val="0"/>
          <w:numId w:val="14"/>
        </w:numPr>
        <w:tabs>
          <w:tab w:val="left" w:pos="1515"/>
          <w:tab w:val="right" w:pos="9072"/>
        </w:tabs>
        <w:suppressAutoHyphens w:val="0"/>
        <w:contextualSpacing/>
        <w:rPr>
          <w:rFonts w:ascii="Times New Roman" w:eastAsiaTheme="minorHAnsi" w:hAnsi="Times New Roman" w:cs="Times New Roman"/>
          <w:b/>
          <w:kern w:val="0"/>
          <w:sz w:val="20"/>
          <w:szCs w:val="20"/>
          <w:lang w:eastAsia="en-US"/>
        </w:rPr>
      </w:pPr>
      <w:r w:rsidRPr="005863EE">
        <w:rPr>
          <w:rFonts w:ascii="Times New Roman" w:eastAsiaTheme="minorHAnsi" w:hAnsi="Times New Roman" w:cs="Times New Roman"/>
          <w:b/>
          <w:kern w:val="0"/>
          <w:sz w:val="20"/>
          <w:szCs w:val="20"/>
          <w:lang w:eastAsia="en-US"/>
        </w:rPr>
        <w:t xml:space="preserve">Zakres współdziałania z rodzicami w realizacji zaleceń z orzeczenia i przygotowania ucznia do samodzielności życiowej : </w:t>
      </w:r>
    </w:p>
    <w:p w:rsidR="005863EE" w:rsidRPr="005863EE" w:rsidRDefault="005863EE" w:rsidP="005863EE">
      <w:pPr>
        <w:tabs>
          <w:tab w:val="left" w:pos="1515"/>
          <w:tab w:val="right" w:pos="9072"/>
        </w:tabs>
        <w:suppressAutoHyphens w:val="0"/>
        <w:ind w:left="786"/>
        <w:contextualSpacing/>
        <w:rPr>
          <w:rFonts w:ascii="Times New Roman" w:eastAsiaTheme="minorHAnsi" w:hAnsi="Times New Roman" w:cs="Times New Roman"/>
          <w:b/>
          <w:kern w:val="0"/>
          <w:sz w:val="20"/>
          <w:szCs w:val="20"/>
          <w:lang w:eastAsia="en-US"/>
        </w:rPr>
      </w:pPr>
      <w:r w:rsidRPr="005863EE">
        <w:rPr>
          <w:rFonts w:ascii="Times New Roman" w:eastAsiaTheme="minorHAnsi" w:hAnsi="Times New Roman" w:cs="Times New Roman"/>
          <w:b/>
          <w:kern w:val="0"/>
          <w:sz w:val="20"/>
          <w:szCs w:val="20"/>
          <w:lang w:eastAsia="en-US"/>
        </w:rPr>
        <w:t>a) realizacją zaleceń zawartych w orzeczeniu o potrzebie kształcenia specjalnego:</w:t>
      </w:r>
    </w:p>
    <w:p w:rsidR="005863EE" w:rsidRPr="005863EE" w:rsidRDefault="005863EE" w:rsidP="005863EE">
      <w:pPr>
        <w:tabs>
          <w:tab w:val="left" w:pos="1515"/>
          <w:tab w:val="right" w:pos="9072"/>
        </w:tabs>
        <w:suppressAutoHyphens w:val="0"/>
        <w:spacing w:after="0" w:line="240" w:lineRule="auto"/>
        <w:ind w:left="786"/>
        <w:contextualSpacing/>
        <w:rPr>
          <w:rFonts w:ascii="Times New Roman" w:eastAsiaTheme="minorHAnsi" w:hAnsi="Times New Roman" w:cs="Times New Roman"/>
          <w:kern w:val="0"/>
          <w:sz w:val="20"/>
          <w:szCs w:val="20"/>
          <w:lang w:eastAsia="en-US"/>
        </w:rPr>
      </w:pPr>
    </w:p>
    <w:p w:rsidR="005863EE" w:rsidRPr="005863EE" w:rsidRDefault="005863EE" w:rsidP="005863EE">
      <w:pPr>
        <w:tabs>
          <w:tab w:val="left" w:pos="1515"/>
          <w:tab w:val="right" w:pos="9072"/>
        </w:tabs>
        <w:suppressAutoHyphens w:val="0"/>
        <w:spacing w:after="0" w:line="240" w:lineRule="auto"/>
        <w:ind w:left="786"/>
        <w:contextualSpacing/>
        <w:rPr>
          <w:rFonts w:ascii="Times New Roman" w:eastAsiaTheme="minorHAnsi" w:hAnsi="Times New Roman" w:cs="Times New Roman"/>
          <w:kern w:val="0"/>
          <w:sz w:val="20"/>
          <w:szCs w:val="20"/>
          <w:lang w:eastAsia="en-US"/>
        </w:rPr>
      </w:pPr>
    </w:p>
    <w:p w:rsidR="005863EE" w:rsidRPr="005863EE" w:rsidRDefault="005863EE" w:rsidP="005863EE">
      <w:pPr>
        <w:tabs>
          <w:tab w:val="left" w:pos="1515"/>
          <w:tab w:val="right" w:pos="9072"/>
        </w:tabs>
        <w:suppressAutoHyphens w:val="0"/>
        <w:ind w:left="786"/>
        <w:contextualSpacing/>
        <w:rPr>
          <w:rFonts w:ascii="Times New Roman" w:eastAsiaTheme="minorHAnsi" w:hAnsi="Times New Roman" w:cs="Times New Roman"/>
          <w:b/>
          <w:kern w:val="0"/>
          <w:sz w:val="20"/>
          <w:szCs w:val="20"/>
          <w:lang w:eastAsia="en-US"/>
        </w:rPr>
      </w:pPr>
      <w:r w:rsidRPr="005863EE">
        <w:rPr>
          <w:rFonts w:ascii="Times New Roman" w:eastAsiaTheme="minorHAnsi" w:hAnsi="Times New Roman" w:cs="Times New Roman"/>
          <w:b/>
          <w:kern w:val="0"/>
          <w:sz w:val="20"/>
          <w:szCs w:val="20"/>
          <w:lang w:eastAsia="en-US"/>
        </w:rPr>
        <w:t xml:space="preserve">b) zapewnieniem uczniowi odpowiednich warunków do nauki, sprzętu specjalistycznego i środków dydaktycznych </w:t>
      </w:r>
    </w:p>
    <w:p w:rsidR="005863EE" w:rsidRPr="005863EE" w:rsidRDefault="005863EE" w:rsidP="005863EE">
      <w:pPr>
        <w:tabs>
          <w:tab w:val="left" w:pos="1515"/>
          <w:tab w:val="right" w:pos="9072"/>
        </w:tabs>
        <w:suppressAutoHyphens w:val="0"/>
        <w:ind w:left="786"/>
        <w:contextualSpacing/>
        <w:rPr>
          <w:rFonts w:ascii="Times New Roman" w:eastAsiaTheme="minorHAnsi" w:hAnsi="Times New Roman" w:cs="Times New Roman"/>
          <w:b/>
          <w:kern w:val="0"/>
          <w:sz w:val="20"/>
          <w:szCs w:val="20"/>
          <w:lang w:eastAsia="en-US"/>
        </w:rPr>
      </w:pPr>
      <w:r w:rsidRPr="005863EE">
        <w:rPr>
          <w:rFonts w:ascii="Times New Roman" w:eastAsiaTheme="minorHAnsi" w:hAnsi="Times New Roman" w:cs="Times New Roman"/>
          <w:b/>
          <w:kern w:val="0"/>
          <w:sz w:val="20"/>
          <w:szCs w:val="20"/>
          <w:lang w:eastAsia="en-US"/>
        </w:rPr>
        <w:t>c) organizacją zajęć specjalistycznych, o których mowa w przepisach w sprawie udzielania i organizowania pomocy psychologiczno- pedagogicznej w publicznych przedszkolach, szkołach i placówka</w:t>
      </w:r>
    </w:p>
    <w:p w:rsidR="005863EE" w:rsidRPr="005863EE" w:rsidRDefault="005863EE" w:rsidP="005863EE">
      <w:pPr>
        <w:tabs>
          <w:tab w:val="left" w:pos="1515"/>
          <w:tab w:val="right" w:pos="9072"/>
        </w:tabs>
        <w:suppressAutoHyphens w:val="0"/>
        <w:spacing w:after="0" w:line="240" w:lineRule="auto"/>
        <w:ind w:left="786"/>
        <w:contextualSpacing/>
        <w:rPr>
          <w:rFonts w:ascii="Times New Roman" w:eastAsiaTheme="minorHAnsi" w:hAnsi="Times New Roman" w:cs="Times New Roman"/>
          <w:kern w:val="0"/>
          <w:sz w:val="20"/>
          <w:szCs w:val="20"/>
          <w:lang w:eastAsia="en-US"/>
        </w:rPr>
      </w:pPr>
    </w:p>
    <w:p w:rsidR="005863EE" w:rsidRPr="005863EE" w:rsidRDefault="005863EE" w:rsidP="005863EE">
      <w:pPr>
        <w:tabs>
          <w:tab w:val="left" w:pos="1515"/>
          <w:tab w:val="right" w:pos="9072"/>
        </w:tabs>
        <w:suppressAutoHyphens w:val="0"/>
        <w:ind w:left="786"/>
        <w:contextualSpacing/>
        <w:rPr>
          <w:rFonts w:ascii="Times New Roman" w:eastAsiaTheme="minorHAnsi" w:hAnsi="Times New Roman" w:cs="Times New Roman"/>
          <w:b/>
          <w:kern w:val="0"/>
          <w:sz w:val="20"/>
          <w:szCs w:val="20"/>
          <w:lang w:eastAsia="en-US"/>
        </w:rPr>
      </w:pPr>
      <w:r w:rsidRPr="005863EE">
        <w:rPr>
          <w:rFonts w:ascii="Times New Roman" w:eastAsiaTheme="minorHAnsi" w:hAnsi="Times New Roman" w:cs="Times New Roman"/>
          <w:b/>
          <w:kern w:val="0"/>
          <w:sz w:val="20"/>
          <w:szCs w:val="20"/>
          <w:lang w:eastAsia="en-US"/>
        </w:rPr>
        <w:lastRenderedPageBreak/>
        <w:t>d) organizacją innych zajęć, np. rewalidacyjnych</w:t>
      </w:r>
    </w:p>
    <w:p w:rsidR="005863EE" w:rsidRPr="005863EE" w:rsidRDefault="005863EE" w:rsidP="005863EE">
      <w:pPr>
        <w:tabs>
          <w:tab w:val="left" w:pos="1515"/>
          <w:tab w:val="right" w:pos="9072"/>
        </w:tabs>
        <w:suppressAutoHyphens w:val="0"/>
        <w:ind w:left="786"/>
        <w:contextualSpacing/>
        <w:rPr>
          <w:rFonts w:ascii="Times New Roman" w:eastAsiaTheme="minorHAnsi" w:hAnsi="Times New Roman" w:cs="Times New Roman"/>
          <w:b/>
          <w:kern w:val="0"/>
          <w:sz w:val="20"/>
          <w:szCs w:val="20"/>
          <w:lang w:eastAsia="en-US"/>
        </w:rPr>
      </w:pPr>
    </w:p>
    <w:p w:rsidR="005863EE" w:rsidRPr="005863EE" w:rsidRDefault="005863EE" w:rsidP="005863EE">
      <w:pPr>
        <w:tabs>
          <w:tab w:val="left" w:pos="1515"/>
          <w:tab w:val="right" w:pos="9072"/>
        </w:tabs>
        <w:suppressAutoHyphens w:val="0"/>
        <w:spacing w:after="0" w:line="240" w:lineRule="auto"/>
        <w:ind w:left="786"/>
        <w:contextualSpacing/>
        <w:rPr>
          <w:rFonts w:ascii="Times New Roman" w:eastAsiaTheme="minorHAnsi" w:hAnsi="Times New Roman" w:cs="Times New Roman"/>
          <w:kern w:val="0"/>
          <w:sz w:val="20"/>
          <w:szCs w:val="20"/>
          <w:lang w:eastAsia="en-US"/>
        </w:rPr>
      </w:pPr>
    </w:p>
    <w:p w:rsidR="005863EE" w:rsidRPr="005863EE" w:rsidRDefault="005863EE" w:rsidP="005863EE">
      <w:pPr>
        <w:tabs>
          <w:tab w:val="left" w:pos="1515"/>
          <w:tab w:val="right" w:pos="9072"/>
        </w:tabs>
        <w:suppressAutoHyphens w:val="0"/>
        <w:ind w:left="786"/>
        <w:contextualSpacing/>
        <w:rPr>
          <w:rFonts w:ascii="Times New Roman" w:eastAsiaTheme="minorHAnsi" w:hAnsi="Times New Roman" w:cs="Times New Roman"/>
          <w:b/>
          <w:kern w:val="0"/>
          <w:sz w:val="20"/>
          <w:szCs w:val="20"/>
          <w:lang w:eastAsia="en-US"/>
        </w:rPr>
      </w:pPr>
      <w:r w:rsidRPr="005863EE">
        <w:rPr>
          <w:rFonts w:ascii="Times New Roman" w:eastAsiaTheme="minorHAnsi" w:hAnsi="Times New Roman" w:cs="Times New Roman"/>
          <w:b/>
          <w:kern w:val="0"/>
          <w:sz w:val="20"/>
          <w:szCs w:val="20"/>
          <w:lang w:eastAsia="en-US"/>
        </w:rPr>
        <w:t>e) integracja  uczniów ze środowiskiem rówieśniczym, z tym z uczniem pełnosprawnym</w:t>
      </w:r>
    </w:p>
    <w:p w:rsidR="005863EE" w:rsidRPr="005863EE" w:rsidRDefault="005863EE" w:rsidP="005863EE">
      <w:pPr>
        <w:tabs>
          <w:tab w:val="left" w:pos="1515"/>
          <w:tab w:val="right" w:pos="9072"/>
        </w:tabs>
        <w:suppressAutoHyphens w:val="0"/>
        <w:ind w:left="786"/>
        <w:contextualSpacing/>
        <w:rPr>
          <w:rFonts w:ascii="Times New Roman" w:eastAsiaTheme="minorHAnsi" w:hAnsi="Times New Roman" w:cs="Times New Roman"/>
          <w:b/>
          <w:kern w:val="0"/>
          <w:sz w:val="20"/>
          <w:szCs w:val="20"/>
          <w:lang w:eastAsia="en-US"/>
        </w:rPr>
      </w:pPr>
      <w:r w:rsidRPr="005863EE">
        <w:rPr>
          <w:rFonts w:ascii="Times New Roman" w:eastAsiaTheme="minorHAnsi" w:hAnsi="Times New Roman" w:cs="Times New Roman"/>
          <w:b/>
          <w:kern w:val="0"/>
          <w:sz w:val="20"/>
          <w:szCs w:val="20"/>
          <w:lang w:eastAsia="en-US"/>
        </w:rPr>
        <w:t>f) przygotowaniem uczniów do samodzielności w życiu dorosłym</w:t>
      </w:r>
    </w:p>
    <w:p w:rsidR="005863EE" w:rsidRPr="005863EE" w:rsidRDefault="005863EE" w:rsidP="005863EE">
      <w:pPr>
        <w:suppressAutoHyphens w:val="0"/>
        <w:ind w:left="720"/>
        <w:contextualSpacing/>
        <w:rPr>
          <w:rFonts w:ascii="Times New Roman" w:eastAsiaTheme="minorHAnsi" w:hAnsi="Times New Roman" w:cs="Times New Roman"/>
          <w:b/>
          <w:kern w:val="0"/>
          <w:sz w:val="20"/>
          <w:szCs w:val="20"/>
          <w:lang w:eastAsia="en-US"/>
        </w:rPr>
      </w:pPr>
    </w:p>
    <w:p w:rsidR="005863EE" w:rsidRPr="005863EE" w:rsidRDefault="005863EE" w:rsidP="005863EE">
      <w:pPr>
        <w:numPr>
          <w:ilvl w:val="0"/>
          <w:numId w:val="14"/>
        </w:numPr>
        <w:tabs>
          <w:tab w:val="left" w:pos="1515"/>
          <w:tab w:val="right" w:pos="9072"/>
        </w:tabs>
        <w:suppressAutoHyphens w:val="0"/>
        <w:contextualSpacing/>
        <w:rPr>
          <w:rFonts w:ascii="Times New Roman" w:eastAsiaTheme="minorHAnsi" w:hAnsi="Times New Roman" w:cs="Times New Roman"/>
          <w:b/>
          <w:kern w:val="0"/>
          <w:sz w:val="20"/>
          <w:szCs w:val="20"/>
          <w:lang w:eastAsia="en-US"/>
        </w:rPr>
      </w:pPr>
      <w:r w:rsidRPr="005863EE">
        <w:rPr>
          <w:rFonts w:ascii="Times New Roman" w:eastAsiaTheme="minorHAnsi" w:hAnsi="Times New Roman" w:cs="Times New Roman"/>
          <w:b/>
          <w:kern w:val="0"/>
          <w:sz w:val="20"/>
          <w:szCs w:val="20"/>
          <w:lang w:eastAsia="en-US"/>
        </w:rPr>
        <w:t>W przypadku uczniów niepełnosprawnych- w zależności od potrzeb- rodzaj i sposób dostosowania warunków organizacji kształcenia do rodzaju niepełnosprawności ucznia, w tym zakresie wykorzystywania technologii wspomagających to kształcenie:</w:t>
      </w:r>
    </w:p>
    <w:p w:rsidR="005863EE" w:rsidRPr="005863EE" w:rsidRDefault="005863EE" w:rsidP="005863EE">
      <w:pPr>
        <w:tabs>
          <w:tab w:val="left" w:pos="1515"/>
          <w:tab w:val="right" w:pos="9072"/>
        </w:tabs>
        <w:suppressAutoHyphens w:val="0"/>
        <w:ind w:left="786"/>
        <w:contextualSpacing/>
        <w:rPr>
          <w:rFonts w:ascii="Times New Roman" w:eastAsiaTheme="minorHAnsi" w:hAnsi="Times New Roman" w:cs="Times New Roman"/>
          <w:b/>
          <w:i/>
          <w:kern w:val="0"/>
          <w:sz w:val="20"/>
          <w:szCs w:val="20"/>
          <w:lang w:eastAsia="en-US"/>
        </w:rPr>
      </w:pPr>
      <w:r w:rsidRPr="005863EE">
        <w:rPr>
          <w:rFonts w:ascii="Times New Roman" w:eastAsiaTheme="minorHAnsi" w:hAnsi="Times New Roman" w:cs="Times New Roman"/>
          <w:b/>
          <w:i/>
          <w:kern w:val="0"/>
          <w:sz w:val="20"/>
          <w:szCs w:val="20"/>
          <w:lang w:eastAsia="en-US"/>
        </w:rPr>
        <w:t>Możliwość wykorzystania np.laptopa, tabletów itp…)</w:t>
      </w:r>
    </w:p>
    <w:p w:rsidR="005863EE" w:rsidRPr="005863EE" w:rsidRDefault="005863EE" w:rsidP="005863EE">
      <w:pPr>
        <w:tabs>
          <w:tab w:val="left" w:pos="1515"/>
          <w:tab w:val="right" w:pos="9072"/>
        </w:tabs>
        <w:suppressAutoHyphens w:val="0"/>
        <w:ind w:left="786"/>
        <w:contextualSpacing/>
        <w:rPr>
          <w:rFonts w:ascii="Times New Roman" w:eastAsiaTheme="minorHAnsi" w:hAnsi="Times New Roman" w:cs="Times New Roman"/>
          <w:b/>
          <w:i/>
          <w:kern w:val="0"/>
          <w:sz w:val="20"/>
          <w:szCs w:val="20"/>
          <w:lang w:eastAsia="en-US"/>
        </w:rPr>
      </w:pPr>
    </w:p>
    <w:p w:rsidR="005863EE" w:rsidRPr="005863EE" w:rsidRDefault="005863EE" w:rsidP="005863EE">
      <w:pPr>
        <w:numPr>
          <w:ilvl w:val="0"/>
          <w:numId w:val="14"/>
        </w:numPr>
        <w:tabs>
          <w:tab w:val="left" w:pos="1515"/>
          <w:tab w:val="right" w:pos="9072"/>
        </w:tabs>
        <w:suppressAutoHyphens w:val="0"/>
        <w:contextualSpacing/>
        <w:rPr>
          <w:rFonts w:ascii="Times New Roman" w:eastAsiaTheme="minorHAnsi" w:hAnsi="Times New Roman" w:cs="Times New Roman"/>
          <w:b/>
          <w:kern w:val="0"/>
          <w:sz w:val="20"/>
          <w:szCs w:val="20"/>
          <w:lang w:eastAsia="en-US"/>
        </w:rPr>
      </w:pPr>
      <w:r w:rsidRPr="005863EE">
        <w:rPr>
          <w:rFonts w:ascii="Times New Roman" w:eastAsiaTheme="minorHAnsi" w:hAnsi="Times New Roman" w:cs="Times New Roman"/>
          <w:b/>
          <w:kern w:val="0"/>
          <w:sz w:val="20"/>
          <w:szCs w:val="20"/>
          <w:lang w:eastAsia="en-US"/>
        </w:rPr>
        <w:t>W zależności od indywidualnych potrzeb rozwojowych i edukacyjnych oraz możliwości psychofizycznych ucznia wskazanych w orzeczeniu lub wynikających z wielospecjalistycznych ocen wybrane zajęcia edukacyjne, które są realizowane indywidualnie z uczniem lub w grupie liczącej do 5 uczniów:</w:t>
      </w:r>
    </w:p>
    <w:p w:rsidR="005863EE" w:rsidRPr="005863EE" w:rsidRDefault="005863EE" w:rsidP="005863EE">
      <w:pPr>
        <w:tabs>
          <w:tab w:val="left" w:pos="1515"/>
          <w:tab w:val="right" w:pos="9072"/>
        </w:tabs>
        <w:suppressAutoHyphens w:val="0"/>
        <w:ind w:left="786"/>
        <w:contextualSpacing/>
        <w:rPr>
          <w:rFonts w:ascii="Times New Roman" w:eastAsiaTheme="minorHAnsi" w:hAnsi="Times New Roman" w:cs="Times New Roman"/>
          <w:kern w:val="0"/>
          <w:sz w:val="20"/>
          <w:szCs w:val="20"/>
          <w:lang w:eastAsia="en-US"/>
        </w:rPr>
      </w:pPr>
    </w:p>
    <w:p w:rsidR="005863EE" w:rsidRPr="005863EE" w:rsidRDefault="005863EE" w:rsidP="005863EE">
      <w:pPr>
        <w:tabs>
          <w:tab w:val="left" w:pos="1515"/>
          <w:tab w:val="right" w:pos="9072"/>
        </w:tabs>
        <w:suppressAutoHyphens w:val="0"/>
        <w:ind w:left="786"/>
        <w:contextualSpacing/>
        <w:rPr>
          <w:rFonts w:ascii="Times New Roman" w:eastAsiaTheme="minorHAnsi" w:hAnsi="Times New Roman" w:cs="Times New Roman"/>
          <w:kern w:val="0"/>
          <w:sz w:val="20"/>
          <w:szCs w:val="20"/>
          <w:lang w:eastAsia="en-US"/>
        </w:rPr>
      </w:pPr>
    </w:p>
    <w:p w:rsidR="005863EE" w:rsidRPr="005863EE" w:rsidRDefault="005863EE" w:rsidP="005863EE">
      <w:pPr>
        <w:tabs>
          <w:tab w:val="left" w:pos="1515"/>
          <w:tab w:val="right" w:pos="9072"/>
        </w:tabs>
        <w:suppressAutoHyphens w:val="0"/>
        <w:ind w:left="786"/>
        <w:contextualSpacing/>
        <w:rPr>
          <w:rFonts w:ascii="Times New Roman" w:eastAsiaTheme="minorHAnsi" w:hAnsi="Times New Roman" w:cs="Times New Roman"/>
          <w:kern w:val="0"/>
          <w:sz w:val="20"/>
          <w:szCs w:val="20"/>
          <w:lang w:eastAsia="en-US"/>
        </w:rPr>
      </w:pPr>
    </w:p>
    <w:p w:rsidR="005863EE" w:rsidRPr="005863EE" w:rsidRDefault="005863EE" w:rsidP="005863EE">
      <w:pPr>
        <w:tabs>
          <w:tab w:val="left" w:pos="1515"/>
          <w:tab w:val="right" w:pos="9072"/>
        </w:tabs>
        <w:suppressAutoHyphens w:val="0"/>
        <w:ind w:left="786"/>
        <w:contextualSpacing/>
        <w:rPr>
          <w:rFonts w:ascii="Times New Roman" w:eastAsiaTheme="minorHAnsi" w:hAnsi="Times New Roman" w:cs="Times New Roman"/>
          <w:kern w:val="0"/>
          <w:sz w:val="20"/>
          <w:szCs w:val="20"/>
          <w:lang w:eastAsia="en-US"/>
        </w:rPr>
      </w:pPr>
    </w:p>
    <w:p w:rsidR="005863EE" w:rsidRPr="005863EE" w:rsidRDefault="005863EE" w:rsidP="005863EE">
      <w:pPr>
        <w:tabs>
          <w:tab w:val="left" w:pos="1515"/>
          <w:tab w:val="right" w:pos="9072"/>
        </w:tabs>
        <w:suppressAutoHyphens w:val="0"/>
        <w:ind w:left="786"/>
        <w:contextualSpacing/>
        <w:rPr>
          <w:rFonts w:ascii="Times New Roman" w:eastAsiaTheme="minorHAnsi" w:hAnsi="Times New Roman" w:cs="Times New Roman"/>
          <w:kern w:val="0"/>
          <w:sz w:val="20"/>
          <w:szCs w:val="20"/>
          <w:lang w:eastAsia="en-US"/>
        </w:rPr>
      </w:pPr>
    </w:p>
    <w:p w:rsidR="005863EE" w:rsidRPr="005863EE" w:rsidRDefault="005863EE" w:rsidP="005863EE">
      <w:pPr>
        <w:tabs>
          <w:tab w:val="left" w:pos="1515"/>
          <w:tab w:val="right" w:pos="9072"/>
        </w:tabs>
        <w:suppressAutoHyphens w:val="0"/>
        <w:ind w:left="786"/>
        <w:contextualSpacing/>
        <w:rPr>
          <w:rFonts w:ascii="Times New Roman" w:eastAsiaTheme="minorHAnsi" w:hAnsi="Times New Roman" w:cs="Times New Roman"/>
          <w:b/>
          <w:kern w:val="0"/>
          <w:sz w:val="20"/>
          <w:szCs w:val="20"/>
          <w:lang w:eastAsia="en-US"/>
        </w:rPr>
      </w:pPr>
      <w:r w:rsidRPr="005863EE">
        <w:rPr>
          <w:rFonts w:ascii="Times New Roman" w:eastAsiaTheme="minorHAnsi" w:hAnsi="Times New Roman" w:cs="Times New Roman"/>
          <w:kern w:val="0"/>
          <w:sz w:val="20"/>
          <w:szCs w:val="20"/>
          <w:lang w:eastAsia="en-US"/>
        </w:rPr>
        <w:t>Opracowano dnia :………………</w:t>
      </w:r>
    </w:p>
    <w:p w:rsidR="005863EE" w:rsidRPr="005863EE" w:rsidRDefault="005863EE" w:rsidP="005863EE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kern w:val="0"/>
          <w:sz w:val="20"/>
          <w:szCs w:val="20"/>
          <w:lang w:eastAsia="en-US"/>
        </w:rPr>
      </w:pPr>
      <w:r w:rsidRPr="005863EE">
        <w:rPr>
          <w:rFonts w:ascii="Times New Roman" w:eastAsiaTheme="minorHAnsi" w:hAnsi="Times New Roman" w:cs="Times New Roman"/>
          <w:kern w:val="0"/>
          <w:sz w:val="20"/>
          <w:szCs w:val="20"/>
          <w:lang w:eastAsia="en-US"/>
        </w:rPr>
        <w:t xml:space="preserve">Podpisy osób uczestniczących w opracowywaniu IPE-T </w:t>
      </w:r>
    </w:p>
    <w:p w:rsidR="005863EE" w:rsidRPr="005863EE" w:rsidRDefault="005863EE" w:rsidP="005863EE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kern w:val="0"/>
          <w:sz w:val="20"/>
          <w:szCs w:val="20"/>
          <w:lang w:eastAsia="en-US"/>
        </w:rPr>
      </w:pPr>
    </w:p>
    <w:p w:rsidR="005863EE" w:rsidRPr="005863EE" w:rsidRDefault="005863EE" w:rsidP="005863EE">
      <w:pPr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 w:cs="Times New Roman"/>
          <w:kern w:val="0"/>
          <w:sz w:val="20"/>
          <w:szCs w:val="20"/>
          <w:lang w:eastAsia="en-US"/>
        </w:rPr>
      </w:pPr>
      <w:r w:rsidRPr="005863EE">
        <w:rPr>
          <w:rFonts w:ascii="Times New Roman" w:eastAsiaTheme="minorHAnsi" w:hAnsi="Times New Roman" w:cs="Times New Roman"/>
          <w:kern w:val="0"/>
          <w:sz w:val="20"/>
          <w:szCs w:val="20"/>
          <w:lang w:eastAsia="en-US"/>
        </w:rPr>
        <w:t xml:space="preserve">………………………………….- wychowawca                    </w:t>
      </w:r>
    </w:p>
    <w:p w:rsidR="005863EE" w:rsidRPr="005863EE" w:rsidRDefault="005863EE" w:rsidP="005863EE">
      <w:pPr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 w:cs="Times New Roman"/>
          <w:kern w:val="0"/>
          <w:sz w:val="20"/>
          <w:szCs w:val="20"/>
          <w:lang w:eastAsia="en-US"/>
        </w:rPr>
      </w:pPr>
      <w:r w:rsidRPr="005863EE">
        <w:rPr>
          <w:rFonts w:ascii="Times New Roman" w:eastAsiaTheme="minorHAnsi" w:hAnsi="Times New Roman" w:cs="Times New Roman"/>
          <w:kern w:val="0"/>
          <w:sz w:val="20"/>
          <w:szCs w:val="20"/>
          <w:lang w:eastAsia="en-US"/>
        </w:rPr>
        <w:t>………………………………….-n-l języka polskiego</w:t>
      </w:r>
    </w:p>
    <w:p w:rsidR="005863EE" w:rsidRPr="005863EE" w:rsidRDefault="005863EE" w:rsidP="005863EE">
      <w:pPr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 w:cs="Times New Roman"/>
          <w:kern w:val="0"/>
          <w:sz w:val="20"/>
          <w:szCs w:val="20"/>
          <w:lang w:eastAsia="en-US"/>
        </w:rPr>
      </w:pPr>
      <w:r w:rsidRPr="005863EE">
        <w:rPr>
          <w:rFonts w:ascii="Times New Roman" w:eastAsiaTheme="minorHAnsi" w:hAnsi="Times New Roman" w:cs="Times New Roman"/>
          <w:kern w:val="0"/>
          <w:sz w:val="20"/>
          <w:szCs w:val="20"/>
          <w:lang w:eastAsia="en-US"/>
        </w:rPr>
        <w:t>………………………………….-n-l języka angielskiego</w:t>
      </w:r>
    </w:p>
    <w:p w:rsidR="005863EE" w:rsidRPr="005863EE" w:rsidRDefault="005863EE" w:rsidP="005863EE">
      <w:pPr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 w:cs="Times New Roman"/>
          <w:kern w:val="0"/>
          <w:sz w:val="20"/>
          <w:szCs w:val="20"/>
          <w:lang w:eastAsia="en-US"/>
        </w:rPr>
      </w:pPr>
      <w:r w:rsidRPr="005863EE">
        <w:rPr>
          <w:rFonts w:ascii="Times New Roman" w:eastAsiaTheme="minorHAnsi" w:hAnsi="Times New Roman" w:cs="Times New Roman"/>
          <w:kern w:val="0"/>
          <w:sz w:val="20"/>
          <w:szCs w:val="20"/>
          <w:lang w:eastAsia="en-US"/>
        </w:rPr>
        <w:t xml:space="preserve">…………………………………..-n-l języka niemieckiego </w:t>
      </w:r>
    </w:p>
    <w:p w:rsidR="005863EE" w:rsidRPr="005863EE" w:rsidRDefault="005863EE" w:rsidP="005863EE">
      <w:pPr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 w:cs="Times New Roman"/>
          <w:kern w:val="0"/>
          <w:sz w:val="20"/>
          <w:szCs w:val="20"/>
          <w:lang w:eastAsia="en-US"/>
        </w:rPr>
      </w:pPr>
      <w:r w:rsidRPr="005863EE">
        <w:rPr>
          <w:rFonts w:ascii="Times New Roman" w:eastAsiaTheme="minorHAnsi" w:hAnsi="Times New Roman" w:cs="Times New Roman"/>
          <w:kern w:val="0"/>
          <w:sz w:val="20"/>
          <w:szCs w:val="20"/>
          <w:lang w:eastAsia="en-US"/>
        </w:rPr>
        <w:t>………………………………….-n-l historii</w:t>
      </w:r>
    </w:p>
    <w:p w:rsidR="005863EE" w:rsidRPr="005863EE" w:rsidRDefault="005863EE" w:rsidP="005863EE">
      <w:pPr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 w:cs="Times New Roman"/>
          <w:kern w:val="0"/>
          <w:sz w:val="20"/>
          <w:szCs w:val="20"/>
          <w:lang w:eastAsia="en-US"/>
        </w:rPr>
      </w:pPr>
      <w:r w:rsidRPr="005863EE">
        <w:rPr>
          <w:rFonts w:ascii="Times New Roman" w:eastAsiaTheme="minorHAnsi" w:hAnsi="Times New Roman" w:cs="Times New Roman"/>
          <w:kern w:val="0"/>
          <w:sz w:val="20"/>
          <w:szCs w:val="20"/>
          <w:lang w:eastAsia="en-US"/>
        </w:rPr>
        <w:t>………………………………….-n-l geografii</w:t>
      </w:r>
    </w:p>
    <w:p w:rsidR="005863EE" w:rsidRPr="005863EE" w:rsidRDefault="005863EE" w:rsidP="005863EE">
      <w:pPr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 w:cs="Times New Roman"/>
          <w:kern w:val="0"/>
          <w:sz w:val="20"/>
          <w:szCs w:val="20"/>
          <w:lang w:eastAsia="en-US"/>
        </w:rPr>
      </w:pPr>
      <w:r w:rsidRPr="005863EE">
        <w:rPr>
          <w:rFonts w:ascii="Times New Roman" w:eastAsiaTheme="minorHAnsi" w:hAnsi="Times New Roman" w:cs="Times New Roman"/>
          <w:kern w:val="0"/>
          <w:sz w:val="20"/>
          <w:szCs w:val="20"/>
          <w:lang w:eastAsia="en-US"/>
        </w:rPr>
        <w:t>………………………………….-n-l matematyki</w:t>
      </w:r>
    </w:p>
    <w:p w:rsidR="005863EE" w:rsidRPr="005863EE" w:rsidRDefault="005863EE" w:rsidP="005863EE">
      <w:pPr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 w:cs="Times New Roman"/>
          <w:kern w:val="0"/>
          <w:sz w:val="20"/>
          <w:szCs w:val="20"/>
          <w:lang w:eastAsia="en-US"/>
        </w:rPr>
      </w:pPr>
      <w:r w:rsidRPr="005863EE">
        <w:rPr>
          <w:rFonts w:ascii="Times New Roman" w:eastAsiaTheme="minorHAnsi" w:hAnsi="Times New Roman" w:cs="Times New Roman"/>
          <w:kern w:val="0"/>
          <w:sz w:val="20"/>
          <w:szCs w:val="20"/>
          <w:lang w:eastAsia="en-US"/>
        </w:rPr>
        <w:t xml:space="preserve">………………………………….-n-l fizyki </w:t>
      </w:r>
    </w:p>
    <w:p w:rsidR="005863EE" w:rsidRPr="005863EE" w:rsidRDefault="005863EE" w:rsidP="005863EE">
      <w:pPr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 w:cs="Times New Roman"/>
          <w:kern w:val="0"/>
          <w:sz w:val="20"/>
          <w:szCs w:val="20"/>
          <w:lang w:eastAsia="en-US"/>
        </w:rPr>
      </w:pPr>
      <w:r w:rsidRPr="005863EE">
        <w:rPr>
          <w:rFonts w:ascii="Times New Roman" w:eastAsiaTheme="minorHAnsi" w:hAnsi="Times New Roman" w:cs="Times New Roman"/>
          <w:kern w:val="0"/>
          <w:sz w:val="20"/>
          <w:szCs w:val="20"/>
          <w:lang w:eastAsia="en-US"/>
        </w:rPr>
        <w:t>………………………………….-n-l biologii</w:t>
      </w:r>
    </w:p>
    <w:p w:rsidR="005863EE" w:rsidRPr="005863EE" w:rsidRDefault="005863EE" w:rsidP="005863EE">
      <w:pPr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 w:cs="Times New Roman"/>
          <w:kern w:val="0"/>
          <w:sz w:val="20"/>
          <w:szCs w:val="20"/>
          <w:lang w:eastAsia="en-US"/>
        </w:rPr>
      </w:pPr>
      <w:r w:rsidRPr="005863EE">
        <w:rPr>
          <w:rFonts w:ascii="Times New Roman" w:eastAsiaTheme="minorHAnsi" w:hAnsi="Times New Roman" w:cs="Times New Roman"/>
          <w:kern w:val="0"/>
          <w:sz w:val="20"/>
          <w:szCs w:val="20"/>
          <w:lang w:eastAsia="en-US"/>
        </w:rPr>
        <w:t>………………………………….-n-l w-f</w:t>
      </w:r>
    </w:p>
    <w:p w:rsidR="005863EE" w:rsidRPr="005863EE" w:rsidRDefault="005863EE" w:rsidP="005863EE">
      <w:pPr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 w:cs="Times New Roman"/>
          <w:kern w:val="0"/>
          <w:sz w:val="20"/>
          <w:szCs w:val="20"/>
          <w:lang w:eastAsia="en-US"/>
        </w:rPr>
      </w:pPr>
      <w:r w:rsidRPr="005863EE">
        <w:rPr>
          <w:rFonts w:ascii="Times New Roman" w:eastAsiaTheme="minorHAnsi" w:hAnsi="Times New Roman" w:cs="Times New Roman"/>
          <w:kern w:val="0"/>
          <w:sz w:val="20"/>
          <w:szCs w:val="20"/>
          <w:lang w:eastAsia="en-US"/>
        </w:rPr>
        <w:t>………………………………….-n-l…….</w:t>
      </w:r>
    </w:p>
    <w:p w:rsidR="005863EE" w:rsidRPr="005863EE" w:rsidRDefault="005863EE" w:rsidP="005863EE">
      <w:pPr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 w:cs="Times New Roman"/>
          <w:kern w:val="0"/>
          <w:sz w:val="20"/>
          <w:szCs w:val="20"/>
          <w:lang w:eastAsia="en-US"/>
        </w:rPr>
      </w:pPr>
      <w:r w:rsidRPr="005863EE">
        <w:rPr>
          <w:rFonts w:ascii="Times New Roman" w:eastAsiaTheme="minorHAnsi" w:hAnsi="Times New Roman" w:cs="Times New Roman"/>
          <w:kern w:val="0"/>
          <w:sz w:val="20"/>
          <w:szCs w:val="20"/>
          <w:lang w:eastAsia="en-US"/>
        </w:rPr>
        <w:t>………………………………… -n-l……</w:t>
      </w:r>
    </w:p>
    <w:p w:rsidR="005863EE" w:rsidRDefault="005863EE" w:rsidP="005863EE">
      <w:pPr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 w:cs="Times New Roman"/>
          <w:kern w:val="0"/>
          <w:sz w:val="20"/>
          <w:szCs w:val="20"/>
          <w:lang w:eastAsia="en-US"/>
        </w:rPr>
      </w:pPr>
      <w:r w:rsidRPr="005863EE">
        <w:rPr>
          <w:rFonts w:ascii="Times New Roman" w:eastAsiaTheme="minorHAnsi" w:hAnsi="Times New Roman" w:cs="Times New Roman"/>
          <w:kern w:val="0"/>
          <w:sz w:val="20"/>
          <w:szCs w:val="20"/>
          <w:lang w:eastAsia="en-US"/>
        </w:rPr>
        <w:t>……………………………........./n-1…….</w:t>
      </w:r>
    </w:p>
    <w:p w:rsidR="004D2F74" w:rsidRPr="005863EE" w:rsidRDefault="004D2F74" w:rsidP="004D2F74">
      <w:pPr>
        <w:suppressAutoHyphens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Theme="minorHAnsi" w:hAnsi="Times New Roman" w:cs="Times New Roman"/>
          <w:kern w:val="0"/>
          <w:sz w:val="20"/>
          <w:szCs w:val="20"/>
          <w:lang w:eastAsia="en-US"/>
        </w:rPr>
      </w:pPr>
    </w:p>
    <w:p w:rsidR="005863EE" w:rsidRPr="005863EE" w:rsidRDefault="005863EE" w:rsidP="005863EE">
      <w:pPr>
        <w:suppressAutoHyphens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Theme="minorHAnsi" w:hAnsi="Times New Roman" w:cs="Times New Roman"/>
          <w:kern w:val="0"/>
          <w:sz w:val="20"/>
          <w:szCs w:val="20"/>
          <w:lang w:eastAsia="en-US"/>
        </w:rPr>
      </w:pPr>
    </w:p>
    <w:p w:rsidR="005863EE" w:rsidRPr="005863EE" w:rsidRDefault="005863EE" w:rsidP="005863EE">
      <w:pPr>
        <w:suppressAutoHyphens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Theme="minorHAnsi" w:hAnsi="Times New Roman" w:cs="Times New Roman"/>
          <w:kern w:val="0"/>
          <w:sz w:val="20"/>
          <w:szCs w:val="20"/>
          <w:lang w:eastAsia="en-US"/>
        </w:rPr>
      </w:pPr>
    </w:p>
    <w:p w:rsidR="005863EE" w:rsidRPr="005863EE" w:rsidRDefault="004D2F74" w:rsidP="005863EE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kern w:val="0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kern w:val="0"/>
          <w:sz w:val="20"/>
          <w:szCs w:val="20"/>
          <w:lang w:eastAsia="en-US"/>
        </w:rPr>
        <w:t>Podpis</w:t>
      </w:r>
      <w:r w:rsidR="005863EE" w:rsidRPr="005863EE">
        <w:rPr>
          <w:rFonts w:ascii="Times New Roman" w:eastAsiaTheme="minorHAnsi" w:hAnsi="Times New Roman" w:cs="Times New Roman"/>
          <w:kern w:val="0"/>
          <w:sz w:val="20"/>
          <w:szCs w:val="20"/>
          <w:lang w:eastAsia="en-US"/>
        </w:rPr>
        <w:t xml:space="preserve"> rodziców:</w:t>
      </w:r>
    </w:p>
    <w:p w:rsidR="005863EE" w:rsidRPr="005863EE" w:rsidRDefault="005863EE" w:rsidP="005863EE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kern w:val="0"/>
          <w:sz w:val="20"/>
          <w:szCs w:val="20"/>
          <w:lang w:eastAsia="en-US"/>
        </w:rPr>
      </w:pPr>
    </w:p>
    <w:p w:rsidR="005863EE" w:rsidRPr="005863EE" w:rsidRDefault="005863EE" w:rsidP="005863EE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kern w:val="0"/>
          <w:sz w:val="20"/>
          <w:szCs w:val="20"/>
          <w:lang w:eastAsia="en-US"/>
        </w:rPr>
      </w:pPr>
      <w:r w:rsidRPr="005863EE">
        <w:rPr>
          <w:rFonts w:ascii="Times New Roman" w:eastAsiaTheme="minorHAnsi" w:hAnsi="Times New Roman" w:cs="Times New Roman"/>
          <w:kern w:val="0"/>
          <w:sz w:val="20"/>
          <w:szCs w:val="20"/>
          <w:lang w:eastAsia="en-US"/>
        </w:rPr>
        <w:t>……………………..</w:t>
      </w:r>
    </w:p>
    <w:p w:rsidR="005863EE" w:rsidRPr="005863EE" w:rsidRDefault="005863EE" w:rsidP="005863EE">
      <w:pPr>
        <w:suppressAutoHyphens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Theme="minorHAnsi" w:hAnsi="Times New Roman" w:cs="Times New Roman"/>
          <w:kern w:val="0"/>
          <w:sz w:val="20"/>
          <w:szCs w:val="20"/>
          <w:lang w:eastAsia="en-US"/>
        </w:rPr>
      </w:pPr>
    </w:p>
    <w:p w:rsidR="005863EE" w:rsidRPr="005863EE" w:rsidRDefault="005863EE" w:rsidP="005863EE">
      <w:pPr>
        <w:suppressAutoHyphens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Theme="minorHAnsi" w:hAnsi="Times New Roman" w:cs="Times New Roman"/>
          <w:kern w:val="0"/>
          <w:sz w:val="20"/>
          <w:szCs w:val="20"/>
          <w:lang w:eastAsia="en-US"/>
        </w:rPr>
      </w:pPr>
    </w:p>
    <w:p w:rsidR="005863EE" w:rsidRPr="005863EE" w:rsidRDefault="005863EE" w:rsidP="005863EE">
      <w:pPr>
        <w:suppressAutoHyphens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Theme="minorHAnsi" w:hAnsi="Times New Roman" w:cs="Times New Roman"/>
          <w:kern w:val="0"/>
          <w:sz w:val="20"/>
          <w:szCs w:val="20"/>
          <w:lang w:eastAsia="en-US"/>
        </w:rPr>
      </w:pPr>
    </w:p>
    <w:p w:rsidR="005863EE" w:rsidRPr="005863EE" w:rsidRDefault="005863EE" w:rsidP="005863EE">
      <w:pPr>
        <w:suppressAutoHyphens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Theme="minorHAnsi" w:hAnsi="Times New Roman" w:cs="Times New Roman"/>
          <w:kern w:val="0"/>
          <w:sz w:val="20"/>
          <w:szCs w:val="20"/>
          <w:lang w:eastAsia="en-US"/>
        </w:rPr>
      </w:pPr>
    </w:p>
    <w:p w:rsidR="005863EE" w:rsidRPr="005863EE" w:rsidRDefault="005863EE" w:rsidP="005863EE">
      <w:pPr>
        <w:suppressAutoHyphens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Theme="minorHAnsi" w:hAnsi="Times New Roman" w:cs="Times New Roman"/>
          <w:kern w:val="0"/>
          <w:sz w:val="20"/>
          <w:szCs w:val="20"/>
          <w:lang w:eastAsia="en-US"/>
        </w:rPr>
      </w:pPr>
    </w:p>
    <w:p w:rsidR="005863EE" w:rsidRPr="005863EE" w:rsidRDefault="005863EE" w:rsidP="005863EE">
      <w:pPr>
        <w:tabs>
          <w:tab w:val="left" w:pos="1515"/>
          <w:tab w:val="right" w:pos="9072"/>
        </w:tabs>
        <w:suppressAutoHyphens w:val="0"/>
        <w:rPr>
          <w:rFonts w:ascii="Times New Roman" w:eastAsiaTheme="minorHAnsi" w:hAnsi="Times New Roman" w:cs="Times New Roman"/>
          <w:kern w:val="0"/>
          <w:sz w:val="20"/>
          <w:szCs w:val="20"/>
          <w:lang w:eastAsia="en-US"/>
        </w:rPr>
      </w:pPr>
      <w:r w:rsidRPr="005863EE">
        <w:rPr>
          <w:rFonts w:ascii="Times New Roman" w:eastAsiaTheme="minorHAnsi" w:hAnsi="Times New Roman" w:cs="Times New Roman"/>
          <w:kern w:val="0"/>
          <w:sz w:val="20"/>
          <w:szCs w:val="20"/>
          <w:lang w:eastAsia="en-US"/>
        </w:rPr>
        <w:t>Zapoznałam/akceptuję:</w:t>
      </w:r>
    </w:p>
    <w:p w:rsidR="005863EE" w:rsidRPr="005863EE" w:rsidRDefault="005863EE" w:rsidP="005863EE">
      <w:pPr>
        <w:tabs>
          <w:tab w:val="left" w:pos="1515"/>
          <w:tab w:val="right" w:pos="9072"/>
        </w:tabs>
        <w:suppressAutoHyphens w:val="0"/>
        <w:rPr>
          <w:rFonts w:ascii="Times New Roman" w:eastAsiaTheme="minorHAnsi" w:hAnsi="Times New Roman" w:cs="Times New Roman"/>
          <w:kern w:val="0"/>
          <w:sz w:val="20"/>
          <w:szCs w:val="20"/>
          <w:lang w:eastAsia="en-US"/>
        </w:rPr>
      </w:pPr>
      <w:r w:rsidRPr="005863EE">
        <w:rPr>
          <w:rFonts w:ascii="Times New Roman" w:eastAsiaTheme="minorHAnsi" w:hAnsi="Times New Roman" w:cs="Times New Roman"/>
          <w:kern w:val="0"/>
          <w:sz w:val="20"/>
          <w:szCs w:val="20"/>
          <w:lang w:eastAsia="en-US"/>
        </w:rPr>
        <w:t>………………………..</w:t>
      </w:r>
    </w:p>
    <w:p w:rsidR="005863EE" w:rsidRPr="005863EE" w:rsidRDefault="005863EE" w:rsidP="005863EE">
      <w:pPr>
        <w:tabs>
          <w:tab w:val="left" w:pos="1515"/>
          <w:tab w:val="right" w:pos="9072"/>
        </w:tabs>
        <w:suppressAutoHyphens w:val="0"/>
        <w:rPr>
          <w:rFonts w:ascii="Times New Roman" w:eastAsiaTheme="minorHAnsi" w:hAnsi="Times New Roman" w:cs="Times New Roman"/>
          <w:kern w:val="0"/>
          <w:sz w:val="20"/>
          <w:szCs w:val="20"/>
          <w:lang w:eastAsia="en-US"/>
        </w:rPr>
      </w:pPr>
      <w:r w:rsidRPr="005863EE">
        <w:rPr>
          <w:rFonts w:ascii="Times New Roman" w:eastAsiaTheme="minorHAnsi" w:hAnsi="Times New Roman" w:cs="Times New Roman"/>
          <w:kern w:val="0"/>
          <w:sz w:val="20"/>
          <w:szCs w:val="20"/>
          <w:lang w:eastAsia="en-US"/>
        </w:rPr>
        <w:t>( podpis dyrektora )</w:t>
      </w:r>
    </w:p>
    <w:p w:rsidR="005863EE" w:rsidRDefault="005863EE" w:rsidP="005863EE">
      <w:pPr>
        <w:tabs>
          <w:tab w:val="left" w:pos="1515"/>
          <w:tab w:val="right" w:pos="9072"/>
        </w:tabs>
        <w:suppressAutoHyphens w:val="0"/>
        <w:rPr>
          <w:rFonts w:ascii="Times New Roman" w:eastAsiaTheme="minorHAnsi" w:hAnsi="Times New Roman" w:cs="Times New Roman"/>
          <w:kern w:val="0"/>
          <w:sz w:val="20"/>
          <w:szCs w:val="20"/>
          <w:lang w:eastAsia="en-US"/>
        </w:rPr>
      </w:pPr>
    </w:p>
    <w:p w:rsidR="005863EE" w:rsidRPr="005863EE" w:rsidRDefault="005863EE" w:rsidP="005863EE">
      <w:pPr>
        <w:tabs>
          <w:tab w:val="left" w:pos="1515"/>
          <w:tab w:val="right" w:pos="9072"/>
        </w:tabs>
        <w:suppressAutoHyphens w:val="0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</w:p>
    <w:p w:rsidR="005863EE" w:rsidRPr="005863EE" w:rsidRDefault="005863EE" w:rsidP="005863EE">
      <w:pPr>
        <w:tabs>
          <w:tab w:val="left" w:pos="1515"/>
          <w:tab w:val="right" w:pos="9072"/>
        </w:tabs>
        <w:suppressAutoHyphens w:val="0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</w:p>
    <w:p w:rsidR="005863EE" w:rsidRPr="005863EE" w:rsidRDefault="005863EE" w:rsidP="005863EE">
      <w:pPr>
        <w:tabs>
          <w:tab w:val="left" w:pos="1515"/>
          <w:tab w:val="right" w:pos="9072"/>
        </w:tabs>
        <w:suppressAutoHyphens w:val="0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</w:p>
    <w:p w:rsidR="005863EE" w:rsidRPr="005863EE" w:rsidRDefault="005863EE" w:rsidP="005863EE">
      <w:pPr>
        <w:numPr>
          <w:ilvl w:val="0"/>
          <w:numId w:val="14"/>
        </w:numPr>
        <w:tabs>
          <w:tab w:val="left" w:pos="1515"/>
          <w:tab w:val="right" w:pos="9072"/>
        </w:tabs>
        <w:suppressAutoHyphens w:val="0"/>
        <w:contextualSpacing/>
        <w:rPr>
          <w:rFonts w:ascii="Times New Roman" w:eastAsiaTheme="minorHAnsi" w:hAnsi="Times New Roman" w:cs="Times New Roman"/>
          <w:b/>
          <w:kern w:val="0"/>
          <w:sz w:val="20"/>
          <w:szCs w:val="20"/>
          <w:lang w:eastAsia="en-US"/>
        </w:rPr>
      </w:pPr>
      <w:r w:rsidRPr="005863EE">
        <w:rPr>
          <w:rFonts w:ascii="Times New Roman" w:eastAsiaTheme="minorHAnsi" w:hAnsi="Times New Roman" w:cs="Times New Roman"/>
          <w:b/>
          <w:kern w:val="0"/>
          <w:sz w:val="20"/>
          <w:szCs w:val="20"/>
          <w:lang w:eastAsia="en-US"/>
        </w:rPr>
        <w:t>Modyfikacja IPET</w:t>
      </w:r>
    </w:p>
    <w:p w:rsidR="005863EE" w:rsidRPr="005863EE" w:rsidRDefault="005863EE" w:rsidP="005863EE">
      <w:pPr>
        <w:tabs>
          <w:tab w:val="left" w:pos="1515"/>
          <w:tab w:val="right" w:pos="9072"/>
        </w:tabs>
        <w:suppressAutoHyphens w:val="0"/>
        <w:ind w:left="786"/>
        <w:contextualSpacing/>
        <w:rPr>
          <w:rFonts w:ascii="Times New Roman" w:eastAsiaTheme="minorHAnsi" w:hAnsi="Times New Roman" w:cs="Times New Roman"/>
          <w:b/>
          <w:kern w:val="0"/>
          <w:sz w:val="20"/>
          <w:szCs w:val="20"/>
          <w:lang w:eastAsia="en-US"/>
        </w:rPr>
      </w:pPr>
    </w:p>
    <w:p w:rsidR="005863EE" w:rsidRPr="005863EE" w:rsidRDefault="005863EE" w:rsidP="005863EE">
      <w:pPr>
        <w:tabs>
          <w:tab w:val="left" w:pos="1515"/>
          <w:tab w:val="right" w:pos="9072"/>
        </w:tabs>
        <w:suppressAutoHyphens w:val="0"/>
        <w:ind w:left="786"/>
        <w:contextualSpacing/>
        <w:rPr>
          <w:rFonts w:ascii="Times New Roman" w:eastAsiaTheme="minorHAnsi" w:hAnsi="Times New Roman" w:cs="Times New Roman"/>
          <w:kern w:val="0"/>
          <w:sz w:val="20"/>
          <w:szCs w:val="20"/>
          <w:lang w:eastAsia="en-US"/>
        </w:rPr>
      </w:pPr>
      <w:r w:rsidRPr="005863EE">
        <w:rPr>
          <w:rFonts w:ascii="Times New Roman" w:eastAsiaTheme="minorHAnsi" w:hAnsi="Times New Roman" w:cs="Times New Roman"/>
          <w:kern w:val="0"/>
          <w:sz w:val="20"/>
          <w:szCs w:val="20"/>
          <w:lang w:eastAsia="en-US"/>
        </w:rPr>
        <w:t>Nr modyfikacji :</w:t>
      </w:r>
    </w:p>
    <w:p w:rsidR="005863EE" w:rsidRPr="005863EE" w:rsidRDefault="005863EE" w:rsidP="005863EE">
      <w:pPr>
        <w:tabs>
          <w:tab w:val="left" w:pos="1515"/>
          <w:tab w:val="right" w:pos="9072"/>
        </w:tabs>
        <w:suppressAutoHyphens w:val="0"/>
        <w:ind w:left="786"/>
        <w:contextualSpacing/>
        <w:rPr>
          <w:rFonts w:ascii="Times New Roman" w:eastAsiaTheme="minorHAnsi" w:hAnsi="Times New Roman" w:cs="Times New Roman"/>
          <w:kern w:val="0"/>
          <w:sz w:val="20"/>
          <w:szCs w:val="20"/>
          <w:lang w:eastAsia="en-US"/>
        </w:rPr>
      </w:pPr>
      <w:r w:rsidRPr="005863EE">
        <w:rPr>
          <w:rFonts w:ascii="Times New Roman" w:eastAsiaTheme="minorHAnsi" w:hAnsi="Times New Roman" w:cs="Times New Roman"/>
          <w:kern w:val="0"/>
          <w:sz w:val="20"/>
          <w:szCs w:val="20"/>
          <w:lang w:eastAsia="en-US"/>
        </w:rPr>
        <w:t>Data posiedzenia zespołu w celu określenia zakresu niezbędnej modyfikacji IPET:</w:t>
      </w:r>
    </w:p>
    <w:p w:rsidR="005863EE" w:rsidRPr="005863EE" w:rsidRDefault="005863EE" w:rsidP="005863EE">
      <w:pPr>
        <w:tabs>
          <w:tab w:val="left" w:pos="1515"/>
          <w:tab w:val="right" w:pos="9072"/>
        </w:tabs>
        <w:suppressAutoHyphens w:val="0"/>
        <w:ind w:left="786"/>
        <w:contextualSpacing/>
        <w:rPr>
          <w:rFonts w:ascii="Times New Roman" w:eastAsiaTheme="minorHAnsi" w:hAnsi="Times New Roman" w:cs="Times New Roman"/>
          <w:kern w:val="0"/>
          <w:sz w:val="20"/>
          <w:szCs w:val="20"/>
          <w:lang w:eastAsia="en-US"/>
        </w:rPr>
      </w:pPr>
      <w:r w:rsidRPr="005863EE">
        <w:rPr>
          <w:rFonts w:ascii="Times New Roman" w:eastAsiaTheme="minorHAnsi" w:hAnsi="Times New Roman" w:cs="Times New Roman"/>
          <w:kern w:val="0"/>
          <w:sz w:val="20"/>
          <w:szCs w:val="20"/>
          <w:lang w:eastAsia="en-US"/>
        </w:rPr>
        <w:t>Przyczyna modyfikacji IPET:</w:t>
      </w:r>
    </w:p>
    <w:p w:rsidR="005863EE" w:rsidRPr="005863EE" w:rsidRDefault="005863EE" w:rsidP="005863EE">
      <w:pPr>
        <w:tabs>
          <w:tab w:val="left" w:pos="1515"/>
          <w:tab w:val="right" w:pos="9072"/>
        </w:tabs>
        <w:suppressAutoHyphens w:val="0"/>
        <w:ind w:left="786"/>
        <w:contextualSpacing/>
        <w:rPr>
          <w:rFonts w:ascii="Times New Roman" w:eastAsiaTheme="minorHAnsi" w:hAnsi="Times New Roman" w:cs="Times New Roman"/>
          <w:kern w:val="0"/>
          <w:sz w:val="20"/>
          <w:szCs w:val="20"/>
          <w:lang w:eastAsia="en-US"/>
        </w:rPr>
      </w:pPr>
      <w:r w:rsidRPr="005863EE">
        <w:rPr>
          <w:rFonts w:ascii="Times New Roman" w:eastAsiaTheme="minorHAnsi" w:hAnsi="Times New Roman" w:cs="Times New Roman"/>
          <w:kern w:val="0"/>
          <w:sz w:val="20"/>
          <w:szCs w:val="20"/>
          <w:lang w:eastAsia="en-US"/>
        </w:rPr>
        <w:t>Zakres modyfikacji IPET:</w:t>
      </w:r>
    </w:p>
    <w:p w:rsidR="005863EE" w:rsidRPr="005863EE" w:rsidRDefault="005863EE" w:rsidP="005863EE">
      <w:pPr>
        <w:tabs>
          <w:tab w:val="left" w:pos="1515"/>
          <w:tab w:val="right" w:pos="9072"/>
        </w:tabs>
        <w:suppressAutoHyphens w:val="0"/>
        <w:ind w:left="786"/>
        <w:contextualSpacing/>
        <w:rPr>
          <w:rFonts w:ascii="Times New Roman" w:eastAsiaTheme="minorHAnsi" w:hAnsi="Times New Roman" w:cs="Times New Roman"/>
          <w:kern w:val="0"/>
          <w:sz w:val="20"/>
          <w:szCs w:val="20"/>
          <w:lang w:eastAsia="en-US"/>
        </w:rPr>
      </w:pPr>
    </w:p>
    <w:p w:rsidR="005863EE" w:rsidRPr="005863EE" w:rsidRDefault="005863EE" w:rsidP="005863EE">
      <w:pPr>
        <w:tabs>
          <w:tab w:val="left" w:pos="1515"/>
          <w:tab w:val="right" w:pos="9072"/>
        </w:tabs>
        <w:suppressAutoHyphens w:val="0"/>
        <w:ind w:left="786"/>
        <w:contextualSpacing/>
        <w:rPr>
          <w:rFonts w:ascii="Times New Roman" w:eastAsiaTheme="minorHAnsi" w:hAnsi="Times New Roman" w:cs="Times New Roman"/>
          <w:kern w:val="0"/>
          <w:sz w:val="20"/>
          <w:szCs w:val="20"/>
          <w:lang w:eastAsia="en-US"/>
        </w:rPr>
      </w:pPr>
      <w:r w:rsidRPr="005863EE">
        <w:rPr>
          <w:rFonts w:ascii="Times New Roman" w:eastAsiaTheme="minorHAnsi" w:hAnsi="Times New Roman" w:cs="Times New Roman"/>
          <w:kern w:val="0"/>
          <w:sz w:val="20"/>
          <w:szCs w:val="20"/>
          <w:lang w:eastAsia="en-US"/>
        </w:rPr>
        <w:t>Podpisy osób biorących udział w modyfikacji :</w:t>
      </w:r>
    </w:p>
    <w:p w:rsidR="005863EE" w:rsidRDefault="005863EE" w:rsidP="005863EE">
      <w:pPr>
        <w:tabs>
          <w:tab w:val="left" w:pos="1515"/>
          <w:tab w:val="right" w:pos="9072"/>
        </w:tabs>
        <w:suppressAutoHyphens w:val="0"/>
        <w:rPr>
          <w:rFonts w:ascii="Times New Roman" w:eastAsiaTheme="minorHAnsi" w:hAnsi="Times New Roman" w:cs="Times New Roman"/>
          <w:kern w:val="0"/>
          <w:sz w:val="20"/>
          <w:szCs w:val="20"/>
          <w:lang w:eastAsia="en-US"/>
        </w:rPr>
      </w:pPr>
    </w:p>
    <w:p w:rsidR="002B68DE" w:rsidRDefault="002B68DE" w:rsidP="005863EE">
      <w:pPr>
        <w:tabs>
          <w:tab w:val="left" w:pos="1515"/>
          <w:tab w:val="right" w:pos="9072"/>
        </w:tabs>
        <w:suppressAutoHyphens w:val="0"/>
        <w:rPr>
          <w:rFonts w:ascii="Times New Roman" w:eastAsiaTheme="minorHAnsi" w:hAnsi="Times New Roman" w:cs="Times New Roman"/>
          <w:kern w:val="0"/>
          <w:sz w:val="20"/>
          <w:szCs w:val="20"/>
          <w:lang w:eastAsia="en-US"/>
        </w:rPr>
      </w:pPr>
    </w:p>
    <w:p w:rsidR="002B68DE" w:rsidRDefault="002B68DE" w:rsidP="005863EE">
      <w:pPr>
        <w:tabs>
          <w:tab w:val="left" w:pos="1515"/>
          <w:tab w:val="right" w:pos="9072"/>
        </w:tabs>
        <w:suppressAutoHyphens w:val="0"/>
        <w:rPr>
          <w:rFonts w:ascii="Times New Roman" w:eastAsiaTheme="minorHAnsi" w:hAnsi="Times New Roman" w:cs="Times New Roman"/>
          <w:kern w:val="0"/>
          <w:sz w:val="20"/>
          <w:szCs w:val="20"/>
          <w:lang w:eastAsia="en-US"/>
        </w:rPr>
      </w:pPr>
    </w:p>
    <w:p w:rsidR="002B68DE" w:rsidRDefault="002B68DE" w:rsidP="005863EE">
      <w:pPr>
        <w:tabs>
          <w:tab w:val="left" w:pos="1515"/>
          <w:tab w:val="right" w:pos="9072"/>
        </w:tabs>
        <w:suppressAutoHyphens w:val="0"/>
        <w:rPr>
          <w:rFonts w:ascii="Times New Roman" w:eastAsiaTheme="minorHAnsi" w:hAnsi="Times New Roman" w:cs="Times New Roman"/>
          <w:kern w:val="0"/>
          <w:sz w:val="20"/>
          <w:szCs w:val="20"/>
          <w:lang w:eastAsia="en-US"/>
        </w:rPr>
      </w:pPr>
    </w:p>
    <w:p w:rsidR="002B68DE" w:rsidRDefault="002B68DE" w:rsidP="005863EE">
      <w:pPr>
        <w:tabs>
          <w:tab w:val="left" w:pos="1515"/>
          <w:tab w:val="right" w:pos="9072"/>
        </w:tabs>
        <w:suppressAutoHyphens w:val="0"/>
        <w:rPr>
          <w:rFonts w:ascii="Times New Roman" w:eastAsiaTheme="minorHAnsi" w:hAnsi="Times New Roman" w:cs="Times New Roman"/>
          <w:kern w:val="0"/>
          <w:sz w:val="20"/>
          <w:szCs w:val="20"/>
          <w:lang w:eastAsia="en-US"/>
        </w:rPr>
      </w:pPr>
    </w:p>
    <w:p w:rsidR="002B68DE" w:rsidRDefault="002B68DE" w:rsidP="005863EE">
      <w:pPr>
        <w:tabs>
          <w:tab w:val="left" w:pos="1515"/>
          <w:tab w:val="right" w:pos="9072"/>
        </w:tabs>
        <w:suppressAutoHyphens w:val="0"/>
        <w:rPr>
          <w:rFonts w:ascii="Times New Roman" w:eastAsiaTheme="minorHAnsi" w:hAnsi="Times New Roman" w:cs="Times New Roman"/>
          <w:kern w:val="0"/>
          <w:sz w:val="20"/>
          <w:szCs w:val="20"/>
          <w:lang w:eastAsia="en-US"/>
        </w:rPr>
      </w:pPr>
    </w:p>
    <w:p w:rsidR="002B68DE" w:rsidRDefault="002B68DE" w:rsidP="005863EE">
      <w:pPr>
        <w:tabs>
          <w:tab w:val="left" w:pos="1515"/>
          <w:tab w:val="right" w:pos="9072"/>
        </w:tabs>
        <w:suppressAutoHyphens w:val="0"/>
        <w:rPr>
          <w:rFonts w:ascii="Times New Roman" w:eastAsiaTheme="minorHAnsi" w:hAnsi="Times New Roman" w:cs="Times New Roman"/>
          <w:kern w:val="0"/>
          <w:sz w:val="20"/>
          <w:szCs w:val="20"/>
          <w:lang w:eastAsia="en-US"/>
        </w:rPr>
      </w:pPr>
    </w:p>
    <w:p w:rsidR="002B68DE" w:rsidRDefault="002B68DE" w:rsidP="005863EE">
      <w:pPr>
        <w:tabs>
          <w:tab w:val="left" w:pos="1515"/>
          <w:tab w:val="right" w:pos="9072"/>
        </w:tabs>
        <w:suppressAutoHyphens w:val="0"/>
        <w:rPr>
          <w:rFonts w:ascii="Times New Roman" w:eastAsiaTheme="minorHAnsi" w:hAnsi="Times New Roman" w:cs="Times New Roman"/>
          <w:kern w:val="0"/>
          <w:sz w:val="20"/>
          <w:szCs w:val="20"/>
          <w:lang w:eastAsia="en-US"/>
        </w:rPr>
      </w:pPr>
    </w:p>
    <w:p w:rsidR="002B68DE" w:rsidRDefault="002B68DE" w:rsidP="005863EE">
      <w:pPr>
        <w:tabs>
          <w:tab w:val="left" w:pos="1515"/>
          <w:tab w:val="right" w:pos="9072"/>
        </w:tabs>
        <w:suppressAutoHyphens w:val="0"/>
        <w:rPr>
          <w:rFonts w:ascii="Times New Roman" w:eastAsiaTheme="minorHAnsi" w:hAnsi="Times New Roman" w:cs="Times New Roman"/>
          <w:kern w:val="0"/>
          <w:sz w:val="20"/>
          <w:szCs w:val="20"/>
          <w:lang w:eastAsia="en-US"/>
        </w:rPr>
      </w:pPr>
    </w:p>
    <w:p w:rsidR="002B68DE" w:rsidRDefault="002B68DE" w:rsidP="005863EE">
      <w:pPr>
        <w:tabs>
          <w:tab w:val="left" w:pos="1515"/>
          <w:tab w:val="right" w:pos="9072"/>
        </w:tabs>
        <w:suppressAutoHyphens w:val="0"/>
        <w:rPr>
          <w:rFonts w:ascii="Times New Roman" w:eastAsiaTheme="minorHAnsi" w:hAnsi="Times New Roman" w:cs="Times New Roman"/>
          <w:kern w:val="0"/>
          <w:sz w:val="20"/>
          <w:szCs w:val="20"/>
          <w:lang w:eastAsia="en-US"/>
        </w:rPr>
      </w:pPr>
    </w:p>
    <w:p w:rsidR="002B68DE" w:rsidRDefault="002B68DE" w:rsidP="005863EE">
      <w:pPr>
        <w:tabs>
          <w:tab w:val="left" w:pos="1515"/>
          <w:tab w:val="right" w:pos="9072"/>
        </w:tabs>
        <w:suppressAutoHyphens w:val="0"/>
        <w:rPr>
          <w:rFonts w:ascii="Times New Roman" w:eastAsiaTheme="minorHAnsi" w:hAnsi="Times New Roman" w:cs="Times New Roman"/>
          <w:kern w:val="0"/>
          <w:sz w:val="20"/>
          <w:szCs w:val="20"/>
          <w:lang w:eastAsia="en-US"/>
        </w:rPr>
      </w:pPr>
    </w:p>
    <w:p w:rsidR="002B68DE" w:rsidRDefault="002B68DE" w:rsidP="005863EE">
      <w:pPr>
        <w:tabs>
          <w:tab w:val="left" w:pos="1515"/>
          <w:tab w:val="right" w:pos="9072"/>
        </w:tabs>
        <w:suppressAutoHyphens w:val="0"/>
        <w:rPr>
          <w:rFonts w:ascii="Times New Roman" w:eastAsiaTheme="minorHAnsi" w:hAnsi="Times New Roman" w:cs="Times New Roman"/>
          <w:kern w:val="0"/>
          <w:sz w:val="20"/>
          <w:szCs w:val="20"/>
          <w:lang w:eastAsia="en-US"/>
        </w:rPr>
      </w:pPr>
    </w:p>
    <w:p w:rsidR="002B68DE" w:rsidRDefault="002B68DE" w:rsidP="005863EE">
      <w:pPr>
        <w:tabs>
          <w:tab w:val="left" w:pos="1515"/>
          <w:tab w:val="right" w:pos="9072"/>
        </w:tabs>
        <w:suppressAutoHyphens w:val="0"/>
        <w:rPr>
          <w:rFonts w:ascii="Times New Roman" w:eastAsiaTheme="minorHAnsi" w:hAnsi="Times New Roman" w:cs="Times New Roman"/>
          <w:kern w:val="0"/>
          <w:sz w:val="20"/>
          <w:szCs w:val="20"/>
          <w:lang w:eastAsia="en-US"/>
        </w:rPr>
      </w:pPr>
    </w:p>
    <w:p w:rsidR="002B68DE" w:rsidRDefault="002B68DE" w:rsidP="005863EE">
      <w:pPr>
        <w:tabs>
          <w:tab w:val="left" w:pos="1515"/>
          <w:tab w:val="right" w:pos="9072"/>
        </w:tabs>
        <w:suppressAutoHyphens w:val="0"/>
        <w:rPr>
          <w:rFonts w:ascii="Times New Roman" w:eastAsiaTheme="minorHAnsi" w:hAnsi="Times New Roman" w:cs="Times New Roman"/>
          <w:kern w:val="0"/>
          <w:sz w:val="20"/>
          <w:szCs w:val="20"/>
          <w:lang w:eastAsia="en-US"/>
        </w:rPr>
      </w:pPr>
    </w:p>
    <w:p w:rsidR="002B68DE" w:rsidRDefault="002B68DE" w:rsidP="005863EE">
      <w:pPr>
        <w:tabs>
          <w:tab w:val="left" w:pos="1515"/>
          <w:tab w:val="right" w:pos="9072"/>
        </w:tabs>
        <w:suppressAutoHyphens w:val="0"/>
        <w:rPr>
          <w:rFonts w:ascii="Times New Roman" w:eastAsiaTheme="minorHAnsi" w:hAnsi="Times New Roman" w:cs="Times New Roman"/>
          <w:kern w:val="0"/>
          <w:sz w:val="20"/>
          <w:szCs w:val="20"/>
          <w:lang w:eastAsia="en-US"/>
        </w:rPr>
      </w:pPr>
    </w:p>
    <w:p w:rsidR="002B68DE" w:rsidRDefault="002B68DE" w:rsidP="005863EE">
      <w:pPr>
        <w:tabs>
          <w:tab w:val="left" w:pos="1515"/>
          <w:tab w:val="right" w:pos="9072"/>
        </w:tabs>
        <w:suppressAutoHyphens w:val="0"/>
        <w:rPr>
          <w:rFonts w:ascii="Times New Roman" w:eastAsiaTheme="minorHAnsi" w:hAnsi="Times New Roman" w:cs="Times New Roman"/>
          <w:kern w:val="0"/>
          <w:sz w:val="20"/>
          <w:szCs w:val="20"/>
          <w:lang w:eastAsia="en-US"/>
        </w:rPr>
      </w:pPr>
    </w:p>
    <w:p w:rsidR="002B68DE" w:rsidRDefault="002B68DE" w:rsidP="005863EE">
      <w:pPr>
        <w:tabs>
          <w:tab w:val="left" w:pos="1515"/>
          <w:tab w:val="right" w:pos="9072"/>
        </w:tabs>
        <w:suppressAutoHyphens w:val="0"/>
        <w:rPr>
          <w:rFonts w:ascii="Times New Roman" w:eastAsiaTheme="minorHAnsi" w:hAnsi="Times New Roman" w:cs="Times New Roman"/>
          <w:kern w:val="0"/>
          <w:sz w:val="20"/>
          <w:szCs w:val="20"/>
          <w:lang w:eastAsia="en-US"/>
        </w:rPr>
      </w:pPr>
    </w:p>
    <w:p w:rsidR="002B68DE" w:rsidRDefault="002B68DE" w:rsidP="005863EE">
      <w:pPr>
        <w:tabs>
          <w:tab w:val="left" w:pos="1515"/>
          <w:tab w:val="right" w:pos="9072"/>
        </w:tabs>
        <w:suppressAutoHyphens w:val="0"/>
        <w:rPr>
          <w:rFonts w:ascii="Times New Roman" w:eastAsiaTheme="minorHAnsi" w:hAnsi="Times New Roman" w:cs="Times New Roman"/>
          <w:kern w:val="0"/>
          <w:sz w:val="20"/>
          <w:szCs w:val="20"/>
          <w:lang w:eastAsia="en-US"/>
        </w:rPr>
      </w:pPr>
    </w:p>
    <w:p w:rsidR="002B68DE" w:rsidRDefault="002B68DE" w:rsidP="005863EE">
      <w:pPr>
        <w:tabs>
          <w:tab w:val="left" w:pos="1515"/>
          <w:tab w:val="right" w:pos="9072"/>
        </w:tabs>
        <w:suppressAutoHyphens w:val="0"/>
        <w:rPr>
          <w:rFonts w:ascii="Times New Roman" w:eastAsiaTheme="minorHAnsi" w:hAnsi="Times New Roman" w:cs="Times New Roman"/>
          <w:kern w:val="0"/>
          <w:sz w:val="20"/>
          <w:szCs w:val="20"/>
          <w:lang w:eastAsia="en-US"/>
        </w:rPr>
      </w:pPr>
    </w:p>
    <w:p w:rsidR="002B68DE" w:rsidRDefault="002B68DE" w:rsidP="005863EE">
      <w:pPr>
        <w:tabs>
          <w:tab w:val="left" w:pos="1515"/>
          <w:tab w:val="right" w:pos="9072"/>
        </w:tabs>
        <w:suppressAutoHyphens w:val="0"/>
        <w:rPr>
          <w:rFonts w:ascii="Times New Roman" w:eastAsiaTheme="minorHAnsi" w:hAnsi="Times New Roman" w:cs="Times New Roman"/>
          <w:kern w:val="0"/>
          <w:sz w:val="20"/>
          <w:szCs w:val="20"/>
          <w:lang w:eastAsia="en-US"/>
        </w:rPr>
      </w:pPr>
    </w:p>
    <w:p w:rsidR="002B68DE" w:rsidRDefault="002B68DE" w:rsidP="005863EE">
      <w:pPr>
        <w:tabs>
          <w:tab w:val="left" w:pos="1515"/>
          <w:tab w:val="right" w:pos="9072"/>
        </w:tabs>
        <w:suppressAutoHyphens w:val="0"/>
        <w:rPr>
          <w:rFonts w:ascii="Times New Roman" w:eastAsiaTheme="minorHAnsi" w:hAnsi="Times New Roman" w:cs="Times New Roman"/>
          <w:kern w:val="0"/>
          <w:sz w:val="20"/>
          <w:szCs w:val="20"/>
          <w:lang w:eastAsia="en-US"/>
        </w:rPr>
      </w:pPr>
    </w:p>
    <w:p w:rsidR="000E7126" w:rsidRDefault="000E7126" w:rsidP="005863EE">
      <w:pPr>
        <w:tabs>
          <w:tab w:val="left" w:pos="1515"/>
          <w:tab w:val="right" w:pos="9072"/>
        </w:tabs>
        <w:suppressAutoHyphens w:val="0"/>
        <w:rPr>
          <w:rFonts w:ascii="Times New Roman" w:eastAsiaTheme="minorHAnsi" w:hAnsi="Times New Roman" w:cs="Times New Roman"/>
          <w:kern w:val="0"/>
          <w:sz w:val="20"/>
          <w:szCs w:val="20"/>
          <w:lang w:eastAsia="en-US"/>
        </w:rPr>
      </w:pPr>
    </w:p>
    <w:p w:rsidR="002B68DE" w:rsidRPr="005863EE" w:rsidRDefault="002B68DE" w:rsidP="005863EE">
      <w:pPr>
        <w:tabs>
          <w:tab w:val="left" w:pos="1515"/>
          <w:tab w:val="right" w:pos="9072"/>
        </w:tabs>
        <w:suppressAutoHyphens w:val="0"/>
        <w:rPr>
          <w:rFonts w:ascii="Times New Roman" w:eastAsiaTheme="minorHAnsi" w:hAnsi="Times New Roman" w:cs="Times New Roman"/>
          <w:kern w:val="0"/>
          <w:sz w:val="20"/>
          <w:szCs w:val="20"/>
          <w:lang w:eastAsia="en-US"/>
        </w:rPr>
      </w:pPr>
    </w:p>
    <w:p w:rsidR="005863EE" w:rsidRPr="005863EE" w:rsidRDefault="005863EE" w:rsidP="005863EE">
      <w:pPr>
        <w:tabs>
          <w:tab w:val="left" w:pos="1515"/>
          <w:tab w:val="right" w:pos="9072"/>
        </w:tabs>
        <w:suppressAutoHyphens w:val="0"/>
        <w:rPr>
          <w:rFonts w:ascii="Times New Roman" w:eastAsiaTheme="minorHAnsi" w:hAnsi="Times New Roman" w:cs="Times New Roman"/>
          <w:kern w:val="0"/>
          <w:sz w:val="20"/>
          <w:szCs w:val="20"/>
          <w:lang w:eastAsia="en-US"/>
        </w:rPr>
      </w:pPr>
    </w:p>
    <w:p w:rsidR="005863EE" w:rsidRPr="005863EE" w:rsidRDefault="005863EE" w:rsidP="005863EE">
      <w:pPr>
        <w:tabs>
          <w:tab w:val="left" w:pos="1515"/>
          <w:tab w:val="right" w:pos="9072"/>
        </w:tabs>
        <w:suppressAutoHyphens w:val="0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</w:p>
    <w:p w:rsidR="002B68DE" w:rsidRPr="002B68DE" w:rsidRDefault="002B68DE" w:rsidP="002B68DE">
      <w:pPr>
        <w:spacing w:after="0" w:line="240" w:lineRule="auto"/>
        <w:rPr>
          <w:rFonts w:ascii="Arial" w:eastAsia="Calibri" w:hAnsi="Arial" w:cs="Arial"/>
          <w:b/>
          <w:color w:val="000000"/>
          <w:kern w:val="0"/>
          <w:sz w:val="18"/>
          <w:szCs w:val="18"/>
        </w:rPr>
      </w:pPr>
      <w:r w:rsidRPr="002B68DE">
        <w:rPr>
          <w:rFonts w:ascii="Arial" w:eastAsia="Calibri" w:hAnsi="Arial" w:cs="Arial"/>
          <w:b/>
          <w:kern w:val="0"/>
          <w:sz w:val="18"/>
          <w:szCs w:val="18"/>
        </w:rPr>
        <w:t>OCENA EFEKTYWNOŚCI POMOCY PSYCHOLOGICZNO-PEDAGOGICZNEJ UDZIELANEJ UCZNIOWI</w:t>
      </w:r>
    </w:p>
    <w:p w:rsidR="002B68DE" w:rsidRPr="002B68DE" w:rsidRDefault="002B68DE" w:rsidP="002B68DE">
      <w:pPr>
        <w:tabs>
          <w:tab w:val="left" w:leader="underscore" w:pos="2268"/>
          <w:tab w:val="left" w:pos="2552"/>
          <w:tab w:val="left" w:leader="underscore" w:pos="3828"/>
          <w:tab w:val="left" w:pos="4111"/>
          <w:tab w:val="left" w:leader="underscore" w:pos="10065"/>
        </w:tabs>
        <w:autoSpaceDE w:val="0"/>
        <w:snapToGrid w:val="0"/>
        <w:spacing w:before="240" w:after="0" w:line="0" w:lineRule="atLeast"/>
        <w:rPr>
          <w:rFonts w:ascii="Arial" w:eastAsia="Calibri" w:hAnsi="Arial" w:cs="Arial"/>
          <w:b/>
          <w:kern w:val="0"/>
          <w:sz w:val="18"/>
          <w:szCs w:val="18"/>
        </w:rPr>
      </w:pPr>
      <w:r w:rsidRPr="002B68DE">
        <w:rPr>
          <w:rFonts w:ascii="Arial" w:eastAsia="Calibri" w:hAnsi="Arial" w:cs="Arial"/>
          <w:b/>
          <w:color w:val="000000"/>
          <w:kern w:val="0"/>
          <w:sz w:val="18"/>
          <w:szCs w:val="18"/>
        </w:rPr>
        <w:t>Data</w:t>
      </w:r>
      <w:r w:rsidRPr="002B68DE">
        <w:rPr>
          <w:rFonts w:ascii="Arial" w:eastAsia="Calibri" w:hAnsi="Arial" w:cs="Arial"/>
          <w:b/>
          <w:color w:val="C0C0C0"/>
          <w:kern w:val="0"/>
          <w:sz w:val="18"/>
          <w:szCs w:val="18"/>
        </w:rPr>
        <w:tab/>
      </w:r>
    </w:p>
    <w:p w:rsidR="002B68DE" w:rsidRPr="002B68DE" w:rsidRDefault="002B68DE" w:rsidP="002B68DE">
      <w:pPr>
        <w:spacing w:before="120" w:after="0" w:line="240" w:lineRule="auto"/>
        <w:rPr>
          <w:rFonts w:ascii="Arial" w:eastAsia="Wingdings" w:hAnsi="Arial" w:cs="Wingdings"/>
          <w:bCs/>
          <w:kern w:val="0"/>
          <w:sz w:val="18"/>
          <w:szCs w:val="18"/>
        </w:rPr>
      </w:pPr>
      <w:r w:rsidRPr="002B68DE">
        <w:rPr>
          <w:rFonts w:ascii="Arial" w:eastAsia="Calibri" w:hAnsi="Arial" w:cs="Arial"/>
          <w:b/>
          <w:kern w:val="0"/>
          <w:sz w:val="18"/>
          <w:szCs w:val="18"/>
        </w:rPr>
        <w:t xml:space="preserve">Powód </w:t>
      </w:r>
      <w:r w:rsidRPr="002B68DE">
        <w:rPr>
          <w:rFonts w:ascii="Arial" w:eastAsia="Calibri" w:hAnsi="Arial" w:cs="Arial"/>
          <w:i/>
          <w:kern w:val="0"/>
          <w:sz w:val="16"/>
          <w:szCs w:val="16"/>
        </w:rPr>
        <w:t>(właściwe zaznaczyć)</w:t>
      </w:r>
    </w:p>
    <w:p w:rsidR="002B68DE" w:rsidRPr="002B68DE" w:rsidRDefault="002B68DE" w:rsidP="002B68DE">
      <w:pPr>
        <w:autoSpaceDE w:val="0"/>
        <w:spacing w:before="60" w:after="60" w:line="240" w:lineRule="auto"/>
        <w:rPr>
          <w:rFonts w:ascii="Arial" w:eastAsia="Wingdings" w:hAnsi="Arial" w:cs="Wingdings"/>
          <w:bCs/>
          <w:kern w:val="0"/>
          <w:sz w:val="18"/>
          <w:szCs w:val="18"/>
        </w:rPr>
      </w:pPr>
      <w:r w:rsidRPr="002B68DE">
        <w:rPr>
          <w:rFonts w:ascii="Arial" w:eastAsia="Wingdings" w:hAnsi="Arial" w:cs="Wingdings"/>
          <w:bCs/>
          <w:kern w:val="0"/>
          <w:sz w:val="18"/>
          <w:szCs w:val="18"/>
        </w:rPr>
        <w:t></w:t>
      </w:r>
      <w:r w:rsidRPr="002B68DE">
        <w:rPr>
          <w:rFonts w:ascii="Arial" w:eastAsia="Calibri" w:hAnsi="Arial" w:cs="Arial"/>
          <w:color w:val="000000"/>
          <w:kern w:val="0"/>
          <w:sz w:val="18"/>
          <w:szCs w:val="18"/>
        </w:rPr>
        <w:t>Zakończenie udzielania określonej formy pomocy</w:t>
      </w:r>
    </w:p>
    <w:p w:rsidR="002B68DE" w:rsidRPr="002B68DE" w:rsidRDefault="002B68DE" w:rsidP="002B68DE">
      <w:pPr>
        <w:autoSpaceDE w:val="0"/>
        <w:spacing w:before="60" w:after="60" w:line="240" w:lineRule="auto"/>
        <w:rPr>
          <w:rFonts w:ascii="Arial" w:eastAsia="Wingdings" w:hAnsi="Arial" w:cs="Wingdings"/>
          <w:bCs/>
          <w:kern w:val="0"/>
          <w:sz w:val="18"/>
          <w:szCs w:val="18"/>
        </w:rPr>
      </w:pPr>
      <w:r w:rsidRPr="002B68DE">
        <w:rPr>
          <w:rFonts w:ascii="Arial" w:eastAsia="Wingdings" w:hAnsi="Arial" w:cs="Wingdings"/>
          <w:bCs/>
          <w:kern w:val="0"/>
          <w:sz w:val="18"/>
          <w:szCs w:val="18"/>
        </w:rPr>
        <w:t></w:t>
      </w:r>
      <w:r w:rsidRPr="002B68DE">
        <w:rPr>
          <w:rFonts w:ascii="Arial" w:eastAsia="Calibri" w:hAnsi="Arial" w:cs="Arial"/>
          <w:color w:val="000000"/>
          <w:kern w:val="0"/>
          <w:sz w:val="18"/>
          <w:szCs w:val="18"/>
        </w:rPr>
        <w:t>Podsumowanie pomocy udzielanej w ciągu roku</w:t>
      </w:r>
    </w:p>
    <w:p w:rsidR="002B68DE" w:rsidRPr="002B68DE" w:rsidRDefault="002B68DE" w:rsidP="002B68DE">
      <w:pPr>
        <w:tabs>
          <w:tab w:val="left" w:leader="underscore" w:pos="10206"/>
        </w:tabs>
        <w:spacing w:before="60" w:after="60" w:line="240" w:lineRule="auto"/>
        <w:rPr>
          <w:rFonts w:ascii="Arial" w:eastAsia="Calibri" w:hAnsi="Arial" w:cs="Arial"/>
          <w:b/>
          <w:kern w:val="0"/>
          <w:sz w:val="18"/>
          <w:szCs w:val="18"/>
        </w:rPr>
      </w:pPr>
      <w:r w:rsidRPr="002B68DE">
        <w:rPr>
          <w:rFonts w:ascii="Arial" w:eastAsia="Wingdings" w:hAnsi="Arial" w:cs="Wingdings"/>
          <w:bCs/>
          <w:kern w:val="0"/>
          <w:sz w:val="18"/>
          <w:szCs w:val="18"/>
        </w:rPr>
        <w:t></w:t>
      </w:r>
      <w:r w:rsidRPr="002B68DE">
        <w:rPr>
          <w:rFonts w:ascii="Arial" w:eastAsia="Calibri" w:hAnsi="Arial" w:cs="Arial"/>
          <w:color w:val="000000"/>
          <w:kern w:val="0"/>
          <w:sz w:val="18"/>
          <w:szCs w:val="18"/>
        </w:rPr>
        <w:t xml:space="preserve">Na wniosek </w:t>
      </w:r>
      <w:r w:rsidRPr="002B68DE">
        <w:rPr>
          <w:rFonts w:ascii="Arial" w:eastAsia="Calibri" w:hAnsi="Arial" w:cs="Arial"/>
          <w:i/>
          <w:color w:val="000000"/>
          <w:kern w:val="0"/>
          <w:sz w:val="18"/>
          <w:szCs w:val="18"/>
        </w:rPr>
        <w:t>(czyj?)</w:t>
      </w:r>
      <w:r w:rsidRPr="002B68DE">
        <w:rPr>
          <w:rFonts w:ascii="Arial" w:eastAsia="Calibri" w:hAnsi="Arial" w:cs="Arial"/>
          <w:color w:val="C0C0C0"/>
          <w:kern w:val="0"/>
          <w:sz w:val="18"/>
          <w:szCs w:val="18"/>
        </w:rPr>
        <w:tab/>
      </w:r>
    </w:p>
    <w:p w:rsidR="002B68DE" w:rsidRPr="002B68DE" w:rsidRDefault="002B68DE" w:rsidP="002B68DE">
      <w:pPr>
        <w:tabs>
          <w:tab w:val="left" w:leader="underscore" w:pos="10065"/>
        </w:tabs>
        <w:spacing w:before="60" w:after="60" w:line="100" w:lineRule="atLeast"/>
        <w:rPr>
          <w:rFonts w:ascii="Arial" w:eastAsia="Calibri" w:hAnsi="Arial" w:cs="Arial"/>
          <w:b/>
          <w:kern w:val="0"/>
          <w:sz w:val="18"/>
          <w:szCs w:val="18"/>
        </w:rPr>
      </w:pPr>
    </w:p>
    <w:p w:rsidR="002B68DE" w:rsidRPr="002B68DE" w:rsidRDefault="002B68DE" w:rsidP="002B68DE">
      <w:pPr>
        <w:tabs>
          <w:tab w:val="left" w:leader="underscore" w:pos="10065"/>
        </w:tabs>
        <w:spacing w:before="60" w:after="60" w:line="100" w:lineRule="atLeast"/>
        <w:rPr>
          <w:rFonts w:ascii="Arial" w:eastAsia="Calibri" w:hAnsi="Arial" w:cs="Arial"/>
          <w:iCs/>
          <w:kern w:val="0"/>
          <w:sz w:val="18"/>
          <w:szCs w:val="18"/>
        </w:rPr>
      </w:pPr>
      <w:r w:rsidRPr="002B68DE">
        <w:rPr>
          <w:rFonts w:ascii="Arial" w:eastAsia="Calibri" w:hAnsi="Arial" w:cs="Arial"/>
          <w:b/>
          <w:kern w:val="0"/>
          <w:sz w:val="18"/>
          <w:szCs w:val="18"/>
        </w:rPr>
        <w:t>Analiza udzielonej pomocy</w:t>
      </w:r>
    </w:p>
    <w:tbl>
      <w:tblPr>
        <w:tblW w:w="0" w:type="auto"/>
        <w:tblInd w:w="-15" w:type="dxa"/>
        <w:tblLayout w:type="fixed"/>
        <w:tblLook w:val="0000"/>
      </w:tblPr>
      <w:tblGrid>
        <w:gridCol w:w="3242"/>
        <w:gridCol w:w="6946"/>
      </w:tblGrid>
      <w:tr w:rsidR="002B68DE" w:rsidRPr="002B68DE" w:rsidTr="00832C18">
        <w:trPr>
          <w:trHeight w:val="851"/>
        </w:trPr>
        <w:tc>
          <w:tcPr>
            <w:tcW w:w="324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3F3F3"/>
          </w:tcPr>
          <w:p w:rsidR="002B68DE" w:rsidRPr="002B68DE" w:rsidRDefault="002B68DE" w:rsidP="002B68DE">
            <w:pPr>
              <w:suppressAutoHyphens w:val="0"/>
              <w:spacing w:before="120" w:after="0" w:line="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B68DE">
              <w:rPr>
                <w:rFonts w:ascii="Arial" w:eastAsia="Times New Roman" w:hAnsi="Arial" w:cs="Arial"/>
                <w:iCs/>
                <w:kern w:val="0"/>
                <w:sz w:val="18"/>
                <w:szCs w:val="18"/>
              </w:rPr>
              <w:t>Które z realizowanych form i sposobów pomocy były skuteczne? W jakim zakresie?</w:t>
            </w:r>
          </w:p>
        </w:tc>
        <w:tc>
          <w:tcPr>
            <w:tcW w:w="694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2B68DE" w:rsidRPr="002B68DE" w:rsidRDefault="002B68DE" w:rsidP="002B68DE">
            <w:pPr>
              <w:autoSpaceDE w:val="0"/>
              <w:snapToGrid w:val="0"/>
              <w:spacing w:line="100" w:lineRule="atLeast"/>
              <w:rPr>
                <w:rFonts w:eastAsia="Calibri" w:cs="Calibri"/>
                <w:kern w:val="0"/>
              </w:rPr>
            </w:pPr>
          </w:p>
        </w:tc>
      </w:tr>
      <w:tr w:rsidR="002B68DE" w:rsidRPr="002B68DE" w:rsidTr="00832C18">
        <w:trPr>
          <w:trHeight w:val="851"/>
        </w:trPr>
        <w:tc>
          <w:tcPr>
            <w:tcW w:w="324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3F3F3"/>
          </w:tcPr>
          <w:p w:rsidR="002B68DE" w:rsidRPr="002B68DE" w:rsidRDefault="002B68DE" w:rsidP="002B68DE">
            <w:pPr>
              <w:suppressAutoHyphens w:val="0"/>
              <w:spacing w:before="120" w:after="0" w:line="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B68DE">
              <w:rPr>
                <w:rFonts w:ascii="Arial" w:eastAsia="Times New Roman" w:hAnsi="Arial" w:cs="Arial"/>
                <w:iCs/>
                <w:kern w:val="0"/>
                <w:sz w:val="18"/>
                <w:szCs w:val="18"/>
              </w:rPr>
              <w:t>Które z realizowanych form i sposobów pomocy były nieskuteczne? Dlaczego?</w:t>
            </w:r>
          </w:p>
        </w:tc>
        <w:tc>
          <w:tcPr>
            <w:tcW w:w="694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2B68DE" w:rsidRPr="002B68DE" w:rsidRDefault="002B68DE" w:rsidP="002B68DE">
            <w:pPr>
              <w:autoSpaceDE w:val="0"/>
              <w:snapToGrid w:val="0"/>
              <w:spacing w:line="100" w:lineRule="atLeast"/>
              <w:rPr>
                <w:rFonts w:eastAsia="Calibri" w:cs="Calibri"/>
                <w:kern w:val="0"/>
              </w:rPr>
            </w:pPr>
          </w:p>
        </w:tc>
      </w:tr>
      <w:tr w:rsidR="002B68DE" w:rsidRPr="002B68DE" w:rsidTr="00832C18">
        <w:trPr>
          <w:trHeight w:val="851"/>
        </w:trPr>
        <w:tc>
          <w:tcPr>
            <w:tcW w:w="324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3F3F3"/>
          </w:tcPr>
          <w:p w:rsidR="002B68DE" w:rsidRPr="002B68DE" w:rsidRDefault="002B68DE" w:rsidP="002B68DE">
            <w:pPr>
              <w:suppressAutoHyphens w:val="0"/>
              <w:spacing w:before="120" w:after="0" w:line="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B68DE">
              <w:rPr>
                <w:rFonts w:ascii="Arial" w:eastAsia="Times New Roman" w:hAnsi="Arial" w:cs="Arial"/>
                <w:iCs/>
                <w:kern w:val="0"/>
                <w:sz w:val="18"/>
                <w:szCs w:val="18"/>
              </w:rPr>
              <w:t>Których form lub sposobów pomocy nie realizowano? Jaka był przyczyna zaniechania?</w:t>
            </w:r>
          </w:p>
        </w:tc>
        <w:tc>
          <w:tcPr>
            <w:tcW w:w="694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2B68DE" w:rsidRPr="002B68DE" w:rsidRDefault="002B68DE" w:rsidP="002B68DE">
            <w:pPr>
              <w:autoSpaceDE w:val="0"/>
              <w:snapToGrid w:val="0"/>
              <w:spacing w:line="100" w:lineRule="atLeast"/>
              <w:rPr>
                <w:rFonts w:eastAsia="Calibri" w:cs="Calibri"/>
                <w:kern w:val="0"/>
              </w:rPr>
            </w:pPr>
          </w:p>
        </w:tc>
      </w:tr>
      <w:tr w:rsidR="002B68DE" w:rsidRPr="002B68DE" w:rsidTr="00832C18">
        <w:trPr>
          <w:trHeight w:val="851"/>
        </w:trPr>
        <w:tc>
          <w:tcPr>
            <w:tcW w:w="324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3F3F3"/>
          </w:tcPr>
          <w:p w:rsidR="002B68DE" w:rsidRPr="002B68DE" w:rsidRDefault="002B68DE" w:rsidP="002B68DE">
            <w:pPr>
              <w:suppressAutoHyphens w:val="0"/>
              <w:spacing w:before="120" w:after="0" w:line="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B68DE">
              <w:rPr>
                <w:rFonts w:ascii="Arial" w:eastAsia="Times New Roman" w:hAnsi="Arial" w:cs="Arial"/>
                <w:iCs/>
                <w:kern w:val="0"/>
                <w:sz w:val="18"/>
                <w:szCs w:val="18"/>
              </w:rPr>
              <w:t>Które spośród założonych celów udało się zrealizować?</w:t>
            </w:r>
          </w:p>
        </w:tc>
        <w:tc>
          <w:tcPr>
            <w:tcW w:w="694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2B68DE" w:rsidRPr="002B68DE" w:rsidRDefault="002B68DE" w:rsidP="002B68DE">
            <w:pPr>
              <w:autoSpaceDE w:val="0"/>
              <w:snapToGrid w:val="0"/>
              <w:spacing w:line="100" w:lineRule="atLeast"/>
              <w:rPr>
                <w:rFonts w:eastAsia="Calibri" w:cs="Calibri"/>
                <w:kern w:val="0"/>
              </w:rPr>
            </w:pPr>
          </w:p>
        </w:tc>
      </w:tr>
      <w:tr w:rsidR="002B68DE" w:rsidRPr="002B68DE" w:rsidTr="00832C18">
        <w:trPr>
          <w:trHeight w:val="851"/>
        </w:trPr>
        <w:tc>
          <w:tcPr>
            <w:tcW w:w="324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3F3F3"/>
          </w:tcPr>
          <w:p w:rsidR="002B68DE" w:rsidRPr="002B68DE" w:rsidRDefault="002B68DE" w:rsidP="002B68DE">
            <w:pPr>
              <w:suppressAutoHyphens w:val="0"/>
              <w:spacing w:before="120" w:after="0" w:line="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B68DE">
              <w:rPr>
                <w:rFonts w:ascii="Arial" w:eastAsia="Times New Roman" w:hAnsi="Arial" w:cs="Arial"/>
                <w:iCs/>
                <w:kern w:val="0"/>
                <w:sz w:val="18"/>
                <w:szCs w:val="18"/>
              </w:rPr>
              <w:t>Których celów nie udało się osiągnąć? Co było przyczyną?</w:t>
            </w:r>
          </w:p>
        </w:tc>
        <w:tc>
          <w:tcPr>
            <w:tcW w:w="694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2B68DE" w:rsidRPr="002B68DE" w:rsidRDefault="002B68DE" w:rsidP="002B68DE">
            <w:pPr>
              <w:autoSpaceDE w:val="0"/>
              <w:snapToGrid w:val="0"/>
              <w:spacing w:line="100" w:lineRule="atLeast"/>
              <w:rPr>
                <w:rFonts w:eastAsia="Calibri" w:cs="Calibri"/>
                <w:kern w:val="0"/>
              </w:rPr>
            </w:pPr>
          </w:p>
        </w:tc>
      </w:tr>
      <w:tr w:rsidR="002B68DE" w:rsidRPr="002B68DE" w:rsidTr="00832C18">
        <w:trPr>
          <w:trHeight w:val="851"/>
        </w:trPr>
        <w:tc>
          <w:tcPr>
            <w:tcW w:w="324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3F3F3"/>
          </w:tcPr>
          <w:p w:rsidR="002B68DE" w:rsidRPr="002B68DE" w:rsidRDefault="002B68DE" w:rsidP="002B68DE">
            <w:pPr>
              <w:suppressAutoHyphens w:val="0"/>
              <w:spacing w:before="120" w:after="0" w:line="0" w:lineRule="atLeas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2B68DE">
              <w:rPr>
                <w:rFonts w:ascii="Arial" w:eastAsia="Times New Roman" w:hAnsi="Arial" w:cs="Arial"/>
                <w:iCs/>
                <w:kern w:val="0"/>
                <w:sz w:val="18"/>
                <w:szCs w:val="18"/>
              </w:rPr>
              <w:t>Jakie metody pracy z uczniem zespół ocenia jako najskuteczniejsze?</w:t>
            </w:r>
          </w:p>
        </w:tc>
        <w:tc>
          <w:tcPr>
            <w:tcW w:w="694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2B68DE" w:rsidRPr="002B68DE" w:rsidRDefault="002B68DE" w:rsidP="002B68DE">
            <w:pPr>
              <w:autoSpaceDE w:val="0"/>
              <w:snapToGrid w:val="0"/>
              <w:spacing w:line="100" w:lineRule="atLeast"/>
              <w:rPr>
                <w:rFonts w:eastAsia="Calibri" w:cs="Calibri"/>
                <w:kern w:val="0"/>
              </w:rPr>
            </w:pPr>
          </w:p>
        </w:tc>
      </w:tr>
      <w:tr w:rsidR="002B68DE" w:rsidRPr="002B68DE" w:rsidTr="00832C18">
        <w:trPr>
          <w:trHeight w:val="851"/>
        </w:trPr>
        <w:tc>
          <w:tcPr>
            <w:tcW w:w="324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3F3F3"/>
          </w:tcPr>
          <w:p w:rsidR="002B68DE" w:rsidRPr="002B68DE" w:rsidRDefault="002B68DE" w:rsidP="002B68DE">
            <w:pPr>
              <w:suppressAutoHyphens w:val="0"/>
              <w:spacing w:before="120" w:after="0" w:line="0" w:lineRule="atLeast"/>
              <w:rPr>
                <w:rFonts w:eastAsia="Calibri" w:cs="Calibri"/>
                <w:kern w:val="0"/>
              </w:rPr>
            </w:pPr>
            <w:r w:rsidRPr="002B68DE">
              <w:rPr>
                <w:rFonts w:ascii="Arial" w:eastAsia="Calibri" w:hAnsi="Arial" w:cs="Arial"/>
                <w:iCs/>
                <w:kern w:val="0"/>
                <w:sz w:val="18"/>
                <w:szCs w:val="18"/>
              </w:rPr>
              <w:t>W jakim zakresie nastąpił progres w rozwoju ucznia?</w:t>
            </w:r>
          </w:p>
        </w:tc>
        <w:tc>
          <w:tcPr>
            <w:tcW w:w="694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2B68DE" w:rsidRPr="002B68DE" w:rsidRDefault="002B68DE" w:rsidP="002B68DE">
            <w:pPr>
              <w:autoSpaceDE w:val="0"/>
              <w:snapToGrid w:val="0"/>
              <w:spacing w:line="100" w:lineRule="atLeast"/>
              <w:rPr>
                <w:rFonts w:eastAsia="Calibri" w:cs="Calibri"/>
                <w:kern w:val="0"/>
              </w:rPr>
            </w:pPr>
          </w:p>
        </w:tc>
      </w:tr>
      <w:tr w:rsidR="002B68DE" w:rsidRPr="002B68DE" w:rsidTr="00832C18">
        <w:trPr>
          <w:trHeight w:val="851"/>
        </w:trPr>
        <w:tc>
          <w:tcPr>
            <w:tcW w:w="324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3F3F3"/>
          </w:tcPr>
          <w:p w:rsidR="002B68DE" w:rsidRPr="002B68DE" w:rsidRDefault="002B68DE" w:rsidP="002B68DE">
            <w:pPr>
              <w:suppressAutoHyphens w:val="0"/>
              <w:spacing w:before="120" w:after="0" w:line="0" w:lineRule="atLeast"/>
              <w:rPr>
                <w:rFonts w:eastAsia="Calibri" w:cs="Calibri"/>
                <w:kern w:val="0"/>
              </w:rPr>
            </w:pPr>
            <w:r w:rsidRPr="002B68DE">
              <w:rPr>
                <w:rFonts w:ascii="Arial" w:eastAsia="Calibri" w:hAnsi="Arial" w:cs="Arial"/>
                <w:iCs/>
                <w:kern w:val="0"/>
                <w:sz w:val="18"/>
                <w:szCs w:val="18"/>
              </w:rPr>
              <w:t>W jakim zakresie nastąpił regres? Dlaczego?</w:t>
            </w:r>
          </w:p>
        </w:tc>
        <w:tc>
          <w:tcPr>
            <w:tcW w:w="694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2B68DE" w:rsidRPr="002B68DE" w:rsidRDefault="002B68DE" w:rsidP="002B68DE">
            <w:pPr>
              <w:autoSpaceDE w:val="0"/>
              <w:snapToGrid w:val="0"/>
              <w:spacing w:line="100" w:lineRule="atLeast"/>
              <w:rPr>
                <w:rFonts w:eastAsia="Calibri" w:cs="Calibri"/>
                <w:kern w:val="0"/>
              </w:rPr>
            </w:pPr>
          </w:p>
        </w:tc>
      </w:tr>
    </w:tbl>
    <w:p w:rsidR="002B68DE" w:rsidRPr="002B68DE" w:rsidRDefault="002B68DE" w:rsidP="002B68DE">
      <w:pPr>
        <w:rPr>
          <w:rFonts w:eastAsia="Calibri" w:cs="Calibri"/>
          <w:kern w:val="0"/>
        </w:rPr>
      </w:pPr>
    </w:p>
    <w:p w:rsidR="002B68DE" w:rsidRPr="002B68DE" w:rsidRDefault="002B68DE" w:rsidP="002B68DE">
      <w:pPr>
        <w:tabs>
          <w:tab w:val="left" w:leader="underscore" w:pos="5387"/>
          <w:tab w:val="left" w:pos="7513"/>
          <w:tab w:val="left" w:leader="underscore" w:pos="9923"/>
        </w:tabs>
        <w:spacing w:line="100" w:lineRule="atLeast"/>
        <w:rPr>
          <w:rFonts w:ascii="Arial" w:eastAsia="Calibri" w:hAnsi="Arial" w:cs="Arial"/>
          <w:i/>
          <w:kern w:val="0"/>
          <w:sz w:val="16"/>
          <w:szCs w:val="16"/>
        </w:rPr>
      </w:pPr>
      <w:r w:rsidRPr="002B68DE">
        <w:rPr>
          <w:rFonts w:ascii="Arial" w:eastAsia="Calibri" w:hAnsi="Arial" w:cs="Arial"/>
          <w:b/>
          <w:color w:val="C0C0C0"/>
          <w:kern w:val="0"/>
          <w:sz w:val="18"/>
          <w:szCs w:val="18"/>
        </w:rPr>
        <w:tab/>
      </w:r>
      <w:r w:rsidRPr="002B68DE">
        <w:rPr>
          <w:rFonts w:ascii="Arial" w:eastAsia="Calibri" w:hAnsi="Arial" w:cs="Arial"/>
          <w:b/>
          <w:color w:val="C0C0C0"/>
          <w:kern w:val="0"/>
          <w:sz w:val="18"/>
          <w:szCs w:val="18"/>
        </w:rPr>
        <w:tab/>
      </w:r>
      <w:r w:rsidRPr="002B68DE">
        <w:rPr>
          <w:rFonts w:ascii="Arial" w:eastAsia="Calibri" w:hAnsi="Arial" w:cs="Arial"/>
          <w:b/>
          <w:color w:val="C0C0C0"/>
          <w:kern w:val="0"/>
          <w:sz w:val="18"/>
          <w:szCs w:val="18"/>
        </w:rPr>
        <w:tab/>
      </w:r>
    </w:p>
    <w:p w:rsidR="005863EE" w:rsidRPr="005863EE" w:rsidRDefault="002B68DE" w:rsidP="002B68DE">
      <w:pPr>
        <w:tabs>
          <w:tab w:val="left" w:pos="1515"/>
          <w:tab w:val="right" w:pos="9072"/>
        </w:tabs>
        <w:suppressAutoHyphens w:val="0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  <w:r w:rsidRPr="002B68DE">
        <w:rPr>
          <w:rFonts w:ascii="Arial" w:eastAsia="Calibri" w:hAnsi="Arial" w:cs="Arial"/>
          <w:i/>
          <w:kern w:val="0"/>
          <w:sz w:val="16"/>
          <w:szCs w:val="16"/>
        </w:rPr>
        <w:t>podpisy</w:t>
      </w:r>
      <w:r w:rsidRPr="002B68DE">
        <w:rPr>
          <w:rFonts w:ascii="Arial" w:eastAsia="Calibri" w:hAnsi="Arial" w:cs="Arial"/>
          <w:i/>
          <w:color w:val="000000"/>
          <w:kern w:val="0"/>
          <w:sz w:val="16"/>
          <w:szCs w:val="16"/>
        </w:rPr>
        <w:t xml:space="preserve"> osób obecnych</w:t>
      </w:r>
    </w:p>
    <w:p w:rsidR="005863EE" w:rsidRPr="005863EE" w:rsidRDefault="005863EE" w:rsidP="005863EE">
      <w:pPr>
        <w:tabs>
          <w:tab w:val="left" w:pos="1515"/>
          <w:tab w:val="right" w:pos="9072"/>
        </w:tabs>
        <w:suppressAutoHyphens w:val="0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</w:p>
    <w:p w:rsidR="005863EE" w:rsidRPr="005863EE" w:rsidRDefault="005863EE" w:rsidP="005863EE">
      <w:pPr>
        <w:tabs>
          <w:tab w:val="left" w:pos="1515"/>
          <w:tab w:val="right" w:pos="9072"/>
        </w:tabs>
        <w:suppressAutoHyphens w:val="0"/>
        <w:rPr>
          <w:rFonts w:ascii="Arial" w:eastAsiaTheme="minorHAnsi" w:hAnsi="Arial" w:cs="Arial"/>
          <w:kern w:val="0"/>
          <w:sz w:val="20"/>
          <w:szCs w:val="20"/>
          <w:lang w:eastAsia="en-US"/>
        </w:rPr>
      </w:pPr>
    </w:p>
    <w:p w:rsidR="00755A11" w:rsidRPr="0075405F" w:rsidRDefault="00755A11" w:rsidP="00937B68">
      <w:pPr>
        <w:spacing w:after="0"/>
        <w:rPr>
          <w:rFonts w:eastAsia="Times New Roman"/>
          <w:color w:val="FF0000"/>
          <w:sz w:val="24"/>
          <w:szCs w:val="24"/>
        </w:rPr>
      </w:pPr>
    </w:p>
    <w:p w:rsidR="00995986" w:rsidRDefault="00995986" w:rsidP="00EA02ED">
      <w:pPr>
        <w:spacing w:after="0"/>
        <w:rPr>
          <w:rFonts w:eastAsia="Times New Roman"/>
          <w:sz w:val="24"/>
          <w:szCs w:val="24"/>
        </w:rPr>
      </w:pPr>
    </w:p>
    <w:p w:rsidR="00510F12" w:rsidRPr="00013ADC" w:rsidRDefault="00DA12EC" w:rsidP="00510F12">
      <w:pPr>
        <w:spacing w:after="0"/>
        <w:ind w:left="5664"/>
        <w:rPr>
          <w:rFonts w:eastAsia="Times New Roman"/>
          <w:sz w:val="16"/>
          <w:szCs w:val="16"/>
        </w:rPr>
      </w:pPr>
      <w:r>
        <w:rPr>
          <w:rFonts w:eastAsia="Times New Roman"/>
          <w:sz w:val="24"/>
          <w:szCs w:val="24"/>
        </w:rPr>
        <w:lastRenderedPageBreak/>
        <w:t>Załącznik nr 7</w:t>
      </w:r>
      <w:r w:rsidR="00510F12" w:rsidRPr="007B20CD">
        <w:rPr>
          <w:rFonts w:eastAsia="Times New Roman"/>
          <w:sz w:val="24"/>
          <w:szCs w:val="24"/>
        </w:rPr>
        <w:br/>
      </w:r>
      <w:r w:rsidR="00510F12" w:rsidRPr="00013ADC">
        <w:rPr>
          <w:rFonts w:eastAsia="Times New Roman"/>
          <w:sz w:val="16"/>
          <w:szCs w:val="16"/>
        </w:rPr>
        <w:t xml:space="preserve">do procedury organizowania </w:t>
      </w:r>
      <w:r w:rsidR="00013ADC" w:rsidRPr="00013ADC">
        <w:rPr>
          <w:rFonts w:eastAsia="Times New Roman"/>
          <w:sz w:val="16"/>
          <w:szCs w:val="16"/>
        </w:rPr>
        <w:t>i udzielania</w:t>
      </w:r>
      <w:r w:rsidR="00510F12" w:rsidRPr="00013ADC">
        <w:rPr>
          <w:rFonts w:eastAsia="Times New Roman"/>
          <w:sz w:val="16"/>
          <w:szCs w:val="16"/>
        </w:rPr>
        <w:br/>
        <w:t>pomocy psychologiczno-pedagogicznej</w:t>
      </w:r>
    </w:p>
    <w:p w:rsidR="006139AC" w:rsidRPr="007B20CD" w:rsidRDefault="006139AC" w:rsidP="006139AC">
      <w:pPr>
        <w:contextualSpacing/>
        <w:rPr>
          <w:sz w:val="24"/>
          <w:szCs w:val="24"/>
        </w:rPr>
      </w:pPr>
    </w:p>
    <w:p w:rsidR="00FC3390" w:rsidRPr="007B20CD" w:rsidRDefault="00C67FB9" w:rsidP="00FC3390">
      <w:pPr>
        <w:pStyle w:val="Default"/>
        <w:jc w:val="right"/>
        <w:rPr>
          <w:rFonts w:ascii="Calibri" w:hAnsi="Calibri"/>
        </w:rPr>
      </w:pPr>
      <w:r>
        <w:rPr>
          <w:rFonts w:ascii="Calibri" w:hAnsi="Calibri"/>
        </w:rPr>
        <w:t>Witnica</w:t>
      </w:r>
      <w:r w:rsidR="00510F12" w:rsidRPr="007B20CD">
        <w:rPr>
          <w:rFonts w:ascii="Calibri" w:hAnsi="Calibri"/>
        </w:rPr>
        <w:t>, dn. ……………………..</w:t>
      </w:r>
      <w:r w:rsidR="00FC3390" w:rsidRPr="007B20CD">
        <w:rPr>
          <w:rFonts w:ascii="Calibri" w:hAnsi="Calibri"/>
        </w:rPr>
        <w:t>.</w:t>
      </w:r>
    </w:p>
    <w:p w:rsidR="00FC3390" w:rsidRPr="007B20CD" w:rsidRDefault="00FC3390" w:rsidP="00FC3390">
      <w:pPr>
        <w:pStyle w:val="Default"/>
        <w:jc w:val="right"/>
        <w:rPr>
          <w:rFonts w:ascii="Calibri" w:hAnsi="Calibri"/>
        </w:rPr>
      </w:pPr>
    </w:p>
    <w:p w:rsidR="00FC3390" w:rsidRPr="007B20CD" w:rsidRDefault="00FC3390" w:rsidP="00FC3390">
      <w:pPr>
        <w:pStyle w:val="Default"/>
        <w:jc w:val="right"/>
        <w:rPr>
          <w:rFonts w:ascii="Calibri" w:hAnsi="Calibri"/>
        </w:rPr>
      </w:pPr>
    </w:p>
    <w:p w:rsidR="00FC3390" w:rsidRPr="007B20CD" w:rsidRDefault="00FC3390" w:rsidP="00FC3390">
      <w:pPr>
        <w:pStyle w:val="Default"/>
        <w:jc w:val="center"/>
        <w:rPr>
          <w:rFonts w:ascii="Calibri" w:hAnsi="Calibri"/>
          <w:b/>
        </w:rPr>
      </w:pPr>
      <w:r w:rsidRPr="007B20CD">
        <w:rPr>
          <w:rFonts w:ascii="Calibri" w:hAnsi="Calibri"/>
          <w:b/>
        </w:rPr>
        <w:t>Informacja dla rodziców</w:t>
      </w:r>
    </w:p>
    <w:p w:rsidR="00FC3390" w:rsidRPr="007B20CD" w:rsidRDefault="00FC3390" w:rsidP="00FC3390">
      <w:pPr>
        <w:pStyle w:val="Default"/>
        <w:jc w:val="center"/>
        <w:rPr>
          <w:rFonts w:ascii="Calibri" w:hAnsi="Calibri"/>
          <w:b/>
          <w:bCs/>
        </w:rPr>
      </w:pPr>
      <w:r w:rsidRPr="007B20CD">
        <w:rPr>
          <w:rFonts w:ascii="Calibri" w:hAnsi="Calibri"/>
          <w:b/>
          <w:bCs/>
        </w:rPr>
        <w:t>w sprawie objęcia ucznia pomocą psychologiczno – pedagogiczną</w:t>
      </w:r>
    </w:p>
    <w:p w:rsidR="00FC3390" w:rsidRPr="007B20CD" w:rsidRDefault="00FC3390" w:rsidP="00FC3390">
      <w:pPr>
        <w:pStyle w:val="Default"/>
        <w:jc w:val="center"/>
        <w:rPr>
          <w:rFonts w:ascii="Calibri" w:hAnsi="Calibri"/>
          <w:b/>
          <w:bCs/>
        </w:rPr>
      </w:pPr>
    </w:p>
    <w:p w:rsidR="00FC3390" w:rsidRPr="007B20CD" w:rsidRDefault="00FC3390" w:rsidP="009877A4">
      <w:pPr>
        <w:pStyle w:val="Default"/>
        <w:jc w:val="both"/>
        <w:rPr>
          <w:rFonts w:ascii="Calibri" w:hAnsi="Calibri"/>
        </w:rPr>
      </w:pPr>
    </w:p>
    <w:p w:rsidR="006E0008" w:rsidRPr="007B20CD" w:rsidRDefault="00FC3390" w:rsidP="009877A4">
      <w:pPr>
        <w:pStyle w:val="Default"/>
        <w:jc w:val="both"/>
        <w:rPr>
          <w:rFonts w:ascii="Calibri" w:hAnsi="Calibri"/>
        </w:rPr>
      </w:pPr>
      <w:r w:rsidRPr="007B20CD">
        <w:rPr>
          <w:rFonts w:ascii="Calibri" w:hAnsi="Calibri"/>
        </w:rPr>
        <w:t xml:space="preserve">Na podstawie § 22 ust. 2 rozporządzenia Ministra Edukacji Narodowej z dnia 30.04.2013 </w:t>
      </w:r>
      <w:r w:rsidR="00522F93" w:rsidRPr="007B20CD">
        <w:rPr>
          <w:rFonts w:ascii="Calibri" w:hAnsi="Calibri"/>
        </w:rPr>
        <w:t>r.</w:t>
      </w:r>
      <w:r w:rsidRPr="007B20CD">
        <w:rPr>
          <w:rFonts w:ascii="Calibri" w:hAnsi="Calibri"/>
        </w:rPr>
        <w:br/>
      </w:r>
      <w:r w:rsidRPr="007B20CD">
        <w:rPr>
          <w:rFonts w:ascii="Calibri" w:hAnsi="Calibri"/>
          <w:i/>
        </w:rPr>
        <w:t xml:space="preserve">w sprawie zasad udzielania i organizacji pomocy psychologiczno-pedagogicznej </w:t>
      </w:r>
      <w:r w:rsidR="009877A4" w:rsidRPr="007B20CD">
        <w:rPr>
          <w:rFonts w:ascii="Calibri" w:hAnsi="Calibri"/>
          <w:i/>
        </w:rPr>
        <w:br/>
      </w:r>
      <w:r w:rsidRPr="007B20CD">
        <w:rPr>
          <w:rFonts w:ascii="Calibri" w:hAnsi="Calibri"/>
          <w:i/>
        </w:rPr>
        <w:t>w publicznych przedszkolach, szkołach i placówkach</w:t>
      </w:r>
      <w:r w:rsidRPr="007B20CD">
        <w:rPr>
          <w:rFonts w:ascii="Calibri" w:hAnsi="Calibri"/>
        </w:rPr>
        <w:t xml:space="preserve"> (Dz. U. z 2013 r., poz. 532)</w:t>
      </w:r>
    </w:p>
    <w:p w:rsidR="009877A4" w:rsidRPr="007B20CD" w:rsidRDefault="006E0008" w:rsidP="001D65FE">
      <w:pPr>
        <w:pStyle w:val="Default"/>
        <w:jc w:val="center"/>
        <w:rPr>
          <w:rFonts w:ascii="Calibri" w:hAnsi="Calibri"/>
        </w:rPr>
      </w:pPr>
      <w:r w:rsidRPr="007B20CD">
        <w:rPr>
          <w:rFonts w:ascii="Calibri" w:hAnsi="Calibri"/>
        </w:rPr>
        <w:br/>
      </w:r>
      <w:r w:rsidR="00FC3390" w:rsidRPr="007B20CD">
        <w:rPr>
          <w:rFonts w:ascii="Calibri" w:hAnsi="Calibri"/>
        </w:rPr>
        <w:t>Dyrektor Szkoły informuje</w:t>
      </w:r>
      <w:r w:rsidR="00EA02ED">
        <w:rPr>
          <w:rFonts w:ascii="Calibri" w:hAnsi="Calibri"/>
        </w:rPr>
        <w:t xml:space="preserve"> </w:t>
      </w:r>
      <w:r w:rsidR="00FC3390" w:rsidRPr="007B20CD">
        <w:rPr>
          <w:rFonts w:ascii="Calibri" w:hAnsi="Calibri"/>
        </w:rPr>
        <w:t>o organizacji pomocy psychologiczno – pedagogicznej</w:t>
      </w:r>
    </w:p>
    <w:p w:rsidR="009877A4" w:rsidRPr="007B20CD" w:rsidRDefault="009877A4" w:rsidP="001D65FE">
      <w:pPr>
        <w:pStyle w:val="Default"/>
        <w:jc w:val="center"/>
        <w:rPr>
          <w:rFonts w:ascii="Calibri" w:hAnsi="Calibri"/>
        </w:rPr>
      </w:pPr>
    </w:p>
    <w:p w:rsidR="00FC3390" w:rsidRPr="007B20CD" w:rsidRDefault="00FC3390" w:rsidP="001D65FE">
      <w:pPr>
        <w:pStyle w:val="Default"/>
        <w:jc w:val="center"/>
        <w:rPr>
          <w:rFonts w:ascii="Calibri" w:hAnsi="Calibri"/>
        </w:rPr>
      </w:pPr>
      <w:r w:rsidRPr="007B20CD">
        <w:rPr>
          <w:rFonts w:ascii="Calibri" w:hAnsi="Calibri"/>
        </w:rPr>
        <w:t>w roku</w:t>
      </w:r>
      <w:r w:rsidR="009877A4" w:rsidRPr="007B20CD">
        <w:rPr>
          <w:rFonts w:ascii="Calibri" w:hAnsi="Calibri"/>
        </w:rPr>
        <w:t xml:space="preserve"> szkolnym </w:t>
      </w:r>
      <w:r w:rsidR="00E1284F" w:rsidRPr="007B20CD">
        <w:rPr>
          <w:rFonts w:ascii="Calibri" w:hAnsi="Calibri"/>
        </w:rPr>
        <w:t>…………………</w:t>
      </w:r>
      <w:r w:rsidR="009877A4" w:rsidRPr="007B20CD">
        <w:rPr>
          <w:rFonts w:ascii="Calibri" w:hAnsi="Calibri"/>
        </w:rPr>
        <w:t>.</w:t>
      </w:r>
      <w:r w:rsidRPr="007B20CD">
        <w:rPr>
          <w:rFonts w:ascii="Calibri" w:hAnsi="Calibri"/>
        </w:rPr>
        <w:t xml:space="preserve"> dla ucznia </w:t>
      </w:r>
      <w:r w:rsidR="00E1284F" w:rsidRPr="007B20CD">
        <w:rPr>
          <w:rFonts w:ascii="Calibri" w:hAnsi="Calibri"/>
        </w:rPr>
        <w:t xml:space="preserve">………………………….  </w:t>
      </w:r>
      <w:r w:rsidRPr="007B20CD">
        <w:rPr>
          <w:rFonts w:ascii="Calibri" w:hAnsi="Calibri"/>
        </w:rPr>
        <w:t xml:space="preserve"> klasy </w:t>
      </w:r>
      <w:r w:rsidR="00E1284F" w:rsidRPr="007B20CD">
        <w:rPr>
          <w:rFonts w:ascii="Calibri" w:hAnsi="Calibri"/>
        </w:rPr>
        <w:t>…………………</w:t>
      </w:r>
      <w:r w:rsidRPr="007B20CD">
        <w:rPr>
          <w:rFonts w:ascii="Calibri" w:hAnsi="Calibri"/>
        </w:rPr>
        <w:t>.</w:t>
      </w:r>
    </w:p>
    <w:p w:rsidR="00FC3390" w:rsidRPr="007B20CD" w:rsidRDefault="00FC3390" w:rsidP="00FC3390">
      <w:pPr>
        <w:pStyle w:val="Default"/>
        <w:rPr>
          <w:rFonts w:ascii="Calibri" w:hAnsi="Calibri"/>
        </w:rPr>
      </w:pPr>
    </w:p>
    <w:tbl>
      <w:tblPr>
        <w:tblW w:w="9857" w:type="dxa"/>
        <w:tblInd w:w="-40" w:type="dxa"/>
        <w:tblLayout w:type="fixed"/>
        <w:tblLook w:val="0000"/>
      </w:tblPr>
      <w:tblGrid>
        <w:gridCol w:w="1744"/>
        <w:gridCol w:w="1769"/>
        <w:gridCol w:w="2368"/>
        <w:gridCol w:w="1758"/>
        <w:gridCol w:w="2218"/>
      </w:tblGrid>
      <w:tr w:rsidR="00FC3390" w:rsidRPr="007B20CD" w:rsidTr="00FE12FD">
        <w:trPr>
          <w:trHeight w:val="123"/>
        </w:trPr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390" w:rsidRPr="007B20CD" w:rsidRDefault="00FC3390" w:rsidP="00FE12FD">
            <w:pPr>
              <w:pStyle w:val="Akapitzlist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7B20CD">
              <w:rPr>
                <w:rFonts w:cs="Arial"/>
                <w:sz w:val="24"/>
                <w:szCs w:val="24"/>
              </w:rPr>
              <w:t>Formy pomocy psychologiczno-pedagogicznej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DC9" w:rsidRPr="007B20CD" w:rsidRDefault="00980DC9" w:rsidP="00FE12FD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</w:p>
          <w:p w:rsidR="00FC3390" w:rsidRPr="007B20CD" w:rsidRDefault="00FC3390" w:rsidP="00FE12FD">
            <w:pPr>
              <w:pStyle w:val="Akapitzlist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7B20CD">
              <w:rPr>
                <w:rFonts w:cs="Arial"/>
                <w:sz w:val="24"/>
                <w:szCs w:val="24"/>
              </w:rPr>
              <w:t>Wymiar godzin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DC9" w:rsidRPr="007B20CD" w:rsidRDefault="00980DC9" w:rsidP="00FE12FD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</w:p>
          <w:p w:rsidR="00FC3390" w:rsidRPr="007B20CD" w:rsidRDefault="00FC3390" w:rsidP="00FE12FD">
            <w:pPr>
              <w:pStyle w:val="Akapitzlist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7B20CD">
              <w:rPr>
                <w:rFonts w:cs="Arial"/>
                <w:sz w:val="24"/>
                <w:szCs w:val="24"/>
              </w:rPr>
              <w:t>Termin realizacji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0DC9" w:rsidRPr="007B20CD" w:rsidRDefault="00980DC9" w:rsidP="00FE12FD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</w:p>
          <w:p w:rsidR="00FC3390" w:rsidRPr="007B20CD" w:rsidRDefault="00FC3390" w:rsidP="00FE12FD">
            <w:pPr>
              <w:pStyle w:val="Akapitzlist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7B20CD">
              <w:rPr>
                <w:rFonts w:cs="Arial"/>
                <w:sz w:val="24"/>
                <w:szCs w:val="24"/>
              </w:rPr>
              <w:t>Osoba prowadząca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390" w:rsidRPr="007B20CD" w:rsidRDefault="00FC3390" w:rsidP="00FE12FD">
            <w:pPr>
              <w:pStyle w:val="Akapitzlist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7B20CD">
              <w:rPr>
                <w:rFonts w:cs="Arial"/>
                <w:sz w:val="24"/>
                <w:szCs w:val="24"/>
              </w:rPr>
              <w:t>Okres udzielania pomocy psychologiczno-pedagogicznej</w:t>
            </w:r>
          </w:p>
        </w:tc>
      </w:tr>
      <w:tr w:rsidR="00FC3390" w:rsidRPr="007B20CD" w:rsidTr="00FE12FD">
        <w:trPr>
          <w:cantSplit/>
          <w:trHeight w:val="1273"/>
        </w:trPr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390" w:rsidRPr="007B20CD" w:rsidRDefault="00FC3390" w:rsidP="00FE12FD">
            <w:pPr>
              <w:pStyle w:val="Akapitzlist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7B20CD">
              <w:rPr>
                <w:rFonts w:cs="Arial"/>
                <w:sz w:val="24"/>
                <w:szCs w:val="24"/>
              </w:rPr>
              <w:t>Zajęcia rewalidacyjne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390" w:rsidRPr="007B20CD" w:rsidRDefault="00FC3390" w:rsidP="00FE12FD">
            <w:pPr>
              <w:pStyle w:val="Akapitzlist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390" w:rsidRPr="007B20CD" w:rsidRDefault="00FC3390" w:rsidP="00510F12">
            <w:pPr>
              <w:pStyle w:val="Akapitzlist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7B20CD">
              <w:rPr>
                <w:rFonts w:cs="Arial"/>
                <w:color w:val="000000"/>
                <w:sz w:val="24"/>
                <w:szCs w:val="24"/>
              </w:rPr>
              <w:br/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390" w:rsidRPr="007B20CD" w:rsidRDefault="00FC3390" w:rsidP="00FE12FD">
            <w:pPr>
              <w:pStyle w:val="Akapitzlist"/>
              <w:snapToGrid w:val="0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390" w:rsidRPr="007B20CD" w:rsidRDefault="00FC3390" w:rsidP="00510F12">
            <w:pPr>
              <w:pStyle w:val="Akapitzlist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DF0BF1" w:rsidRPr="007B20CD" w:rsidTr="00FE12FD">
        <w:trPr>
          <w:cantSplit/>
          <w:trHeight w:val="1273"/>
        </w:trPr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BF1" w:rsidRPr="007B20CD" w:rsidRDefault="00DF0BF1" w:rsidP="00FE12FD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Zajęcia dydaktyczno- wyrównawcze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BF1" w:rsidRPr="007B20CD" w:rsidRDefault="00DF0BF1" w:rsidP="00FE12FD">
            <w:pPr>
              <w:pStyle w:val="Akapitzlist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BF1" w:rsidRPr="007B20CD" w:rsidRDefault="00DF0BF1" w:rsidP="00510F12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0BF1" w:rsidRPr="007B20CD" w:rsidRDefault="00DF0BF1" w:rsidP="00FE12FD">
            <w:pPr>
              <w:pStyle w:val="Akapitzlist"/>
              <w:snapToGrid w:val="0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0BF1" w:rsidRPr="007B20CD" w:rsidRDefault="00DF0BF1" w:rsidP="00510F12">
            <w:pPr>
              <w:pStyle w:val="Akapitzlist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FC3390" w:rsidRPr="007B20CD" w:rsidTr="00FE12FD">
        <w:trPr>
          <w:cantSplit/>
          <w:trHeight w:val="802"/>
        </w:trPr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390" w:rsidRPr="007B20CD" w:rsidRDefault="00FC3390" w:rsidP="00FE12FD">
            <w:pPr>
              <w:pStyle w:val="Akapitzlist"/>
              <w:snapToGrid w:val="0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7B20CD">
              <w:rPr>
                <w:sz w:val="24"/>
                <w:szCs w:val="24"/>
              </w:rPr>
              <w:t>Zajęcia korekcyjno-kompensacyjne</w:t>
            </w:r>
          </w:p>
        </w:tc>
        <w:tc>
          <w:tcPr>
            <w:tcW w:w="1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390" w:rsidRPr="007B20CD" w:rsidRDefault="00FC3390" w:rsidP="00FE12FD">
            <w:pPr>
              <w:pStyle w:val="Akapitzlist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390" w:rsidRPr="007B20CD" w:rsidRDefault="00FC3390" w:rsidP="00FE12FD">
            <w:pPr>
              <w:pStyle w:val="Akapitzlist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390" w:rsidRPr="007B20CD" w:rsidRDefault="00FC3390" w:rsidP="00FE12FD">
            <w:pPr>
              <w:pStyle w:val="Akapitzlist"/>
              <w:snapToGrid w:val="0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390" w:rsidRPr="007B20CD" w:rsidRDefault="00FC3390" w:rsidP="00FE12FD">
            <w:pPr>
              <w:pStyle w:val="Akapitzlist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ED2F8D" w:rsidRPr="007B20CD" w:rsidTr="00FE12FD">
        <w:trPr>
          <w:cantSplit/>
          <w:trHeight w:val="802"/>
        </w:trPr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F8D" w:rsidRPr="007B20CD" w:rsidRDefault="00DF0BF1" w:rsidP="00FE12FD">
            <w:pPr>
              <w:pStyle w:val="Akapitzlist"/>
              <w:snapToGrid w:val="0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Zajęcia logopedyczne </w:t>
            </w:r>
          </w:p>
        </w:tc>
        <w:tc>
          <w:tcPr>
            <w:tcW w:w="1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F8D" w:rsidRPr="007B20CD" w:rsidRDefault="00ED2F8D" w:rsidP="00FE12FD">
            <w:pPr>
              <w:pStyle w:val="Akapitzlist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F8D" w:rsidRPr="007B20CD" w:rsidRDefault="00ED2F8D" w:rsidP="00FE12FD">
            <w:pPr>
              <w:pStyle w:val="Akapitzlist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F8D" w:rsidRPr="007B20CD" w:rsidRDefault="00ED2F8D" w:rsidP="00FE12FD">
            <w:pPr>
              <w:pStyle w:val="Akapitzlist"/>
              <w:snapToGrid w:val="0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F8D" w:rsidRPr="007B20CD" w:rsidRDefault="00ED2F8D" w:rsidP="00FE12FD">
            <w:pPr>
              <w:pStyle w:val="Akapitzlist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FC3390" w:rsidRPr="007B20CD" w:rsidTr="00FE12FD">
        <w:trPr>
          <w:cantSplit/>
          <w:trHeight w:val="1231"/>
        </w:trPr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2F8D" w:rsidRPr="007B20CD" w:rsidRDefault="00DF0BF1" w:rsidP="00DF0BF1">
            <w:pPr>
              <w:pStyle w:val="Akapitzlist"/>
              <w:snapToGrid w:val="0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Zajęcia rozwijające kompetencje emocjonalno- społeczne</w:t>
            </w:r>
          </w:p>
        </w:tc>
        <w:tc>
          <w:tcPr>
            <w:tcW w:w="1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390" w:rsidRPr="007B20CD" w:rsidRDefault="00FC3390" w:rsidP="00FE12FD">
            <w:pPr>
              <w:pStyle w:val="Akapitzlist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3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390" w:rsidRPr="007B20CD" w:rsidRDefault="00FC3390" w:rsidP="00FE12FD">
            <w:pPr>
              <w:pStyle w:val="Akapitzlist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7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390" w:rsidRPr="007B20CD" w:rsidRDefault="00FC3390" w:rsidP="00FE12FD">
            <w:pPr>
              <w:snapToGrid w:val="0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390" w:rsidRPr="007B20CD" w:rsidRDefault="00FC3390" w:rsidP="00FE12FD">
            <w:pPr>
              <w:pStyle w:val="Akapitzlist"/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0C11F4" w:rsidRPr="007B20CD" w:rsidRDefault="000C11F4">
      <w:pPr>
        <w:spacing w:after="0"/>
        <w:rPr>
          <w:rFonts w:eastAsia="Times New Roman"/>
          <w:b/>
          <w:sz w:val="24"/>
          <w:szCs w:val="24"/>
        </w:rPr>
      </w:pPr>
    </w:p>
    <w:p w:rsidR="00185A75" w:rsidRDefault="00185A75" w:rsidP="00451CD0">
      <w:pPr>
        <w:spacing w:after="0"/>
        <w:jc w:val="right"/>
        <w:rPr>
          <w:rFonts w:eastAsia="Times New Roman"/>
          <w:b/>
          <w:sz w:val="24"/>
          <w:szCs w:val="24"/>
        </w:rPr>
      </w:pPr>
    </w:p>
    <w:p w:rsidR="002F67F1" w:rsidRDefault="002F67F1" w:rsidP="00451CD0">
      <w:pPr>
        <w:spacing w:after="0"/>
        <w:jc w:val="right"/>
        <w:rPr>
          <w:rFonts w:eastAsia="Times New Roman"/>
          <w:b/>
          <w:sz w:val="24"/>
          <w:szCs w:val="24"/>
        </w:rPr>
      </w:pPr>
    </w:p>
    <w:p w:rsidR="00185A75" w:rsidRDefault="00185A75" w:rsidP="00451CD0">
      <w:pPr>
        <w:spacing w:after="0"/>
        <w:jc w:val="right"/>
        <w:rPr>
          <w:rFonts w:eastAsia="Times New Roman"/>
          <w:b/>
          <w:sz w:val="16"/>
          <w:szCs w:val="16"/>
        </w:rPr>
      </w:pPr>
    </w:p>
    <w:p w:rsidR="00ED5B4D" w:rsidRDefault="00ED5B4D" w:rsidP="00ED5B4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Witnica, dnia…………………………</w:t>
      </w:r>
    </w:p>
    <w:p w:rsidR="00ED5B4D" w:rsidRPr="00E52582" w:rsidRDefault="00ED5B4D" w:rsidP="00ED5B4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5B4D" w:rsidRDefault="00ED5B4D" w:rsidP="00ED5B4D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52582">
        <w:rPr>
          <w:rFonts w:ascii="Times New Roman" w:hAnsi="Times New Roman" w:cs="Times New Roman"/>
          <w:sz w:val="28"/>
          <w:szCs w:val="28"/>
        </w:rPr>
        <w:t xml:space="preserve">Potwierdzam, że zapoznałam/-em się z ustalonymi formami pomocy </w:t>
      </w:r>
    </w:p>
    <w:p w:rsidR="00ED5B4D" w:rsidRPr="00E52582" w:rsidRDefault="00ED5B4D" w:rsidP="00ED5B4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2582">
        <w:rPr>
          <w:rFonts w:ascii="Times New Roman" w:hAnsi="Times New Roman" w:cs="Times New Roman"/>
          <w:sz w:val="28"/>
          <w:szCs w:val="28"/>
        </w:rPr>
        <w:t>oraz wyrażam zgodę na objęcie pomocą psychologiczno-pedagogiczną mojego dziecka 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...............................klasa……………………</w:t>
      </w:r>
    </w:p>
    <w:p w:rsidR="00ED5B4D" w:rsidRDefault="00ED5B4D" w:rsidP="00ED5B4D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52582">
        <w:rPr>
          <w:rFonts w:ascii="Times New Roman" w:hAnsi="Times New Roman" w:cs="Times New Roman"/>
          <w:sz w:val="28"/>
          <w:szCs w:val="28"/>
        </w:rPr>
        <w:t xml:space="preserve">Zgoda na objęcie pomocą ucznia jest równoznaczna z udziałem dziecka </w:t>
      </w:r>
    </w:p>
    <w:p w:rsidR="00ED5B4D" w:rsidRPr="00E52582" w:rsidRDefault="00ED5B4D" w:rsidP="00ED5B4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52582">
        <w:rPr>
          <w:rFonts w:ascii="Times New Roman" w:hAnsi="Times New Roman" w:cs="Times New Roman"/>
          <w:sz w:val="28"/>
          <w:szCs w:val="28"/>
        </w:rPr>
        <w:t xml:space="preserve">w proponowanych zajęciach. </w:t>
      </w:r>
    </w:p>
    <w:p w:rsidR="00ED5B4D" w:rsidRPr="00E52582" w:rsidRDefault="00ED5B4D" w:rsidP="00ED5B4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52582">
        <w:rPr>
          <w:rFonts w:ascii="Times New Roman" w:hAnsi="Times New Roman" w:cs="Times New Roman"/>
          <w:sz w:val="28"/>
          <w:szCs w:val="28"/>
        </w:rPr>
        <w:t xml:space="preserve">…………………………………….. </w:t>
      </w:r>
    </w:p>
    <w:p w:rsidR="00ED5B4D" w:rsidRDefault="00ED5B4D" w:rsidP="00ED5B4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52582">
        <w:rPr>
          <w:rFonts w:ascii="Times New Roman" w:hAnsi="Times New Roman" w:cs="Times New Roman"/>
          <w:sz w:val="28"/>
          <w:szCs w:val="28"/>
        </w:rPr>
        <w:t>Podpis rodzica/prawnego opiekuna</w:t>
      </w:r>
    </w:p>
    <w:p w:rsidR="00ED5B4D" w:rsidRDefault="00ED5B4D" w:rsidP="00ED5B4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5B4D" w:rsidRDefault="00ED5B4D" w:rsidP="00ED5B4D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D7E02" w:rsidRDefault="00FD7E02" w:rsidP="00451CD0">
      <w:pPr>
        <w:spacing w:after="0"/>
        <w:jc w:val="right"/>
        <w:rPr>
          <w:rFonts w:eastAsia="Times New Roman"/>
          <w:b/>
          <w:sz w:val="16"/>
          <w:szCs w:val="16"/>
        </w:rPr>
      </w:pPr>
    </w:p>
    <w:p w:rsidR="00FD7E02" w:rsidRDefault="00FD7E02" w:rsidP="00451CD0">
      <w:pPr>
        <w:spacing w:after="0"/>
        <w:jc w:val="right"/>
        <w:rPr>
          <w:rFonts w:eastAsia="Times New Roman"/>
          <w:b/>
          <w:sz w:val="16"/>
          <w:szCs w:val="16"/>
        </w:rPr>
      </w:pPr>
    </w:p>
    <w:p w:rsidR="00FD7E02" w:rsidRDefault="00FD7E02" w:rsidP="00451CD0">
      <w:pPr>
        <w:spacing w:after="0"/>
        <w:jc w:val="right"/>
        <w:rPr>
          <w:rFonts w:eastAsia="Times New Roman"/>
          <w:b/>
          <w:sz w:val="16"/>
          <w:szCs w:val="16"/>
        </w:rPr>
      </w:pPr>
    </w:p>
    <w:p w:rsidR="00FD7E02" w:rsidRDefault="00FD7E02" w:rsidP="00451CD0">
      <w:pPr>
        <w:spacing w:after="0"/>
        <w:jc w:val="right"/>
        <w:rPr>
          <w:rFonts w:eastAsia="Times New Roman"/>
          <w:b/>
          <w:sz w:val="16"/>
          <w:szCs w:val="16"/>
        </w:rPr>
      </w:pPr>
    </w:p>
    <w:p w:rsidR="00451CD0" w:rsidRPr="00241D61" w:rsidRDefault="00451CD0" w:rsidP="00241D61">
      <w:pPr>
        <w:suppressAutoHyphens w:val="0"/>
        <w:spacing w:after="0" w:line="240" w:lineRule="auto"/>
        <w:rPr>
          <w:rFonts w:eastAsia="Times New Roman"/>
          <w:color w:val="FFFFFF"/>
          <w:sz w:val="24"/>
          <w:szCs w:val="24"/>
        </w:rPr>
        <w:sectPr w:rsidR="00451CD0" w:rsidRPr="00241D61">
          <w:footerReference w:type="default" r:id="rId10"/>
          <w:pgSz w:w="11906" w:h="16838"/>
          <w:pgMar w:top="1418" w:right="1418" w:bottom="1418" w:left="1418" w:header="709" w:footer="709" w:gutter="0"/>
          <w:cols w:space="708"/>
          <w:docGrid w:linePitch="360" w:charSpace="36864"/>
        </w:sectPr>
      </w:pPr>
    </w:p>
    <w:p w:rsidR="00995986" w:rsidRDefault="00995986" w:rsidP="00A30B47">
      <w:pPr>
        <w:spacing w:after="0"/>
        <w:rPr>
          <w:rFonts w:eastAsia="Times New Roman"/>
          <w:b/>
          <w:sz w:val="24"/>
          <w:szCs w:val="24"/>
        </w:rPr>
      </w:pPr>
      <w:r w:rsidRPr="00995986">
        <w:rPr>
          <w:rFonts w:eastAsia="Times New Roman"/>
          <w:b/>
          <w:sz w:val="24"/>
          <w:szCs w:val="24"/>
        </w:rPr>
        <w:object w:dxaOrig="15916" w:dyaOrig="8897">
          <v:shape id="_x0000_i1026" type="#_x0000_t75" style="width:796.05pt;height:444.65pt" o:ole="">
            <v:imagedata r:id="rId11" o:title=""/>
          </v:shape>
          <o:OLEObject Type="Embed" ProgID="Word.Document.12" ShapeID="_x0000_i1026" DrawAspect="Content" ObjectID="_1598072313" r:id="rId12">
            <o:FieldCodes>\s</o:FieldCodes>
          </o:OLEObject>
        </w:object>
      </w:r>
    </w:p>
    <w:p w:rsidR="00995986" w:rsidRDefault="00995986" w:rsidP="00A30B47">
      <w:pPr>
        <w:spacing w:after="0"/>
        <w:rPr>
          <w:rFonts w:eastAsia="Times New Roman"/>
          <w:b/>
          <w:sz w:val="24"/>
          <w:szCs w:val="24"/>
        </w:rPr>
      </w:pPr>
    </w:p>
    <w:p w:rsidR="00995986" w:rsidRDefault="00995986" w:rsidP="00A30B47">
      <w:pPr>
        <w:spacing w:after="0"/>
        <w:rPr>
          <w:rFonts w:eastAsia="Times New Roman"/>
          <w:b/>
          <w:sz w:val="24"/>
          <w:szCs w:val="24"/>
        </w:rPr>
      </w:pPr>
    </w:p>
    <w:p w:rsidR="00995986" w:rsidRDefault="00995986" w:rsidP="00A30B47">
      <w:pPr>
        <w:spacing w:after="0"/>
        <w:rPr>
          <w:rFonts w:eastAsia="Times New Roman"/>
          <w:b/>
          <w:sz w:val="24"/>
          <w:szCs w:val="24"/>
        </w:rPr>
      </w:pPr>
    </w:p>
    <w:p w:rsidR="00995986" w:rsidRDefault="00995986" w:rsidP="00A30B47">
      <w:pPr>
        <w:spacing w:after="0"/>
        <w:rPr>
          <w:rFonts w:eastAsia="Times New Roman"/>
          <w:b/>
          <w:sz w:val="24"/>
          <w:szCs w:val="24"/>
        </w:rPr>
      </w:pPr>
    </w:p>
    <w:p w:rsidR="00995986" w:rsidRDefault="00995986" w:rsidP="00A30B47">
      <w:pPr>
        <w:spacing w:after="0"/>
        <w:rPr>
          <w:rFonts w:eastAsia="Times New Roman"/>
          <w:b/>
          <w:sz w:val="24"/>
          <w:szCs w:val="24"/>
        </w:rPr>
      </w:pPr>
    </w:p>
    <w:p w:rsidR="00995986" w:rsidRDefault="00995986" w:rsidP="00A30B47">
      <w:pPr>
        <w:spacing w:after="0"/>
        <w:rPr>
          <w:rFonts w:eastAsia="Times New Roman"/>
          <w:b/>
          <w:sz w:val="24"/>
          <w:szCs w:val="24"/>
        </w:rPr>
      </w:pPr>
    </w:p>
    <w:p w:rsidR="00995986" w:rsidRDefault="00995986" w:rsidP="00A30B47">
      <w:pPr>
        <w:spacing w:after="0"/>
        <w:rPr>
          <w:rFonts w:eastAsia="Times New Roman"/>
          <w:b/>
          <w:sz w:val="24"/>
          <w:szCs w:val="24"/>
        </w:rPr>
      </w:pPr>
    </w:p>
    <w:p w:rsidR="00995986" w:rsidRDefault="00995986" w:rsidP="00A30B47">
      <w:pPr>
        <w:spacing w:after="0"/>
        <w:rPr>
          <w:rFonts w:eastAsia="Times New Roman"/>
          <w:b/>
          <w:sz w:val="24"/>
          <w:szCs w:val="24"/>
        </w:rPr>
      </w:pPr>
    </w:p>
    <w:p w:rsidR="00995986" w:rsidRDefault="00995986" w:rsidP="00A30B47">
      <w:pPr>
        <w:spacing w:after="0"/>
        <w:rPr>
          <w:rFonts w:eastAsia="Times New Roman"/>
          <w:b/>
          <w:sz w:val="24"/>
          <w:szCs w:val="24"/>
        </w:rPr>
      </w:pPr>
    </w:p>
    <w:p w:rsidR="00995986" w:rsidRDefault="00995986" w:rsidP="00A30B47">
      <w:pPr>
        <w:spacing w:after="0"/>
        <w:rPr>
          <w:rFonts w:eastAsia="Times New Roman"/>
          <w:b/>
          <w:sz w:val="24"/>
          <w:szCs w:val="24"/>
        </w:rPr>
      </w:pPr>
    </w:p>
    <w:p w:rsidR="00995986" w:rsidRDefault="00995986" w:rsidP="00A30B47">
      <w:pPr>
        <w:spacing w:after="0"/>
        <w:rPr>
          <w:rFonts w:eastAsia="Times New Roman"/>
          <w:b/>
          <w:sz w:val="24"/>
          <w:szCs w:val="24"/>
        </w:rPr>
      </w:pPr>
    </w:p>
    <w:p w:rsidR="00995986" w:rsidRDefault="00995986" w:rsidP="00A30B47">
      <w:pPr>
        <w:spacing w:after="0"/>
        <w:rPr>
          <w:rFonts w:eastAsia="Times New Roman"/>
          <w:b/>
          <w:sz w:val="24"/>
          <w:szCs w:val="24"/>
        </w:rPr>
      </w:pPr>
    </w:p>
    <w:p w:rsidR="00995986" w:rsidRDefault="00995986" w:rsidP="00A30B47">
      <w:pPr>
        <w:spacing w:after="0"/>
        <w:rPr>
          <w:rFonts w:eastAsia="Times New Roman"/>
          <w:b/>
          <w:sz w:val="24"/>
          <w:szCs w:val="24"/>
        </w:rPr>
      </w:pPr>
    </w:p>
    <w:p w:rsidR="00995986" w:rsidRDefault="00995986" w:rsidP="00A30B47">
      <w:pPr>
        <w:spacing w:after="0"/>
        <w:rPr>
          <w:rFonts w:eastAsia="Times New Roman"/>
          <w:b/>
          <w:sz w:val="24"/>
          <w:szCs w:val="24"/>
        </w:rPr>
      </w:pPr>
    </w:p>
    <w:p w:rsidR="00995986" w:rsidRDefault="00995986" w:rsidP="00A30B47">
      <w:pPr>
        <w:spacing w:after="0"/>
        <w:rPr>
          <w:rFonts w:eastAsia="Times New Roman"/>
          <w:b/>
          <w:sz w:val="24"/>
          <w:szCs w:val="24"/>
        </w:rPr>
      </w:pPr>
    </w:p>
    <w:p w:rsidR="00995986" w:rsidRDefault="00995986" w:rsidP="00A30B47">
      <w:pPr>
        <w:spacing w:after="0"/>
        <w:rPr>
          <w:rFonts w:eastAsia="Times New Roman"/>
          <w:b/>
          <w:sz w:val="24"/>
          <w:szCs w:val="24"/>
        </w:rPr>
      </w:pPr>
    </w:p>
    <w:p w:rsidR="00995986" w:rsidRDefault="00995986" w:rsidP="00A30B47">
      <w:pPr>
        <w:spacing w:after="0"/>
        <w:rPr>
          <w:rFonts w:eastAsia="Times New Roman"/>
          <w:b/>
          <w:sz w:val="24"/>
          <w:szCs w:val="24"/>
        </w:rPr>
      </w:pPr>
    </w:p>
    <w:p w:rsidR="00995986" w:rsidRDefault="00995986" w:rsidP="00A30B47">
      <w:pPr>
        <w:spacing w:after="0"/>
        <w:rPr>
          <w:rFonts w:eastAsia="Times New Roman"/>
          <w:b/>
          <w:sz w:val="24"/>
          <w:szCs w:val="24"/>
        </w:rPr>
      </w:pPr>
    </w:p>
    <w:p w:rsidR="00995986" w:rsidRDefault="00995986" w:rsidP="00A30B47">
      <w:pPr>
        <w:spacing w:after="0"/>
        <w:rPr>
          <w:rFonts w:eastAsia="Times New Roman"/>
          <w:b/>
          <w:sz w:val="24"/>
          <w:szCs w:val="24"/>
        </w:rPr>
      </w:pPr>
    </w:p>
    <w:p w:rsidR="00995986" w:rsidRDefault="00995986" w:rsidP="00A30B47">
      <w:pPr>
        <w:spacing w:after="0"/>
        <w:rPr>
          <w:rFonts w:eastAsia="Times New Roman"/>
          <w:b/>
          <w:sz w:val="24"/>
          <w:szCs w:val="24"/>
        </w:rPr>
      </w:pPr>
    </w:p>
    <w:p w:rsidR="00995986" w:rsidRDefault="00995986" w:rsidP="00A30B47">
      <w:pPr>
        <w:spacing w:after="0"/>
        <w:rPr>
          <w:rFonts w:eastAsia="Times New Roman"/>
          <w:b/>
          <w:sz w:val="24"/>
          <w:szCs w:val="24"/>
        </w:rPr>
      </w:pPr>
    </w:p>
    <w:p w:rsidR="00995986" w:rsidRDefault="00995986" w:rsidP="00A30B47">
      <w:pPr>
        <w:spacing w:after="0"/>
        <w:rPr>
          <w:rFonts w:eastAsia="Times New Roman"/>
          <w:b/>
          <w:sz w:val="24"/>
          <w:szCs w:val="24"/>
        </w:rPr>
      </w:pPr>
    </w:p>
    <w:p w:rsidR="00995986" w:rsidRDefault="00995986" w:rsidP="00A30B47">
      <w:pPr>
        <w:spacing w:after="0"/>
        <w:rPr>
          <w:rFonts w:eastAsia="Times New Roman"/>
          <w:b/>
          <w:sz w:val="24"/>
          <w:szCs w:val="24"/>
        </w:rPr>
      </w:pPr>
    </w:p>
    <w:p w:rsidR="00A30B47" w:rsidRDefault="00A30B47" w:rsidP="000C11F4">
      <w:pPr>
        <w:spacing w:after="0"/>
        <w:rPr>
          <w:rFonts w:eastAsia="Times New Roman"/>
          <w:sz w:val="16"/>
          <w:szCs w:val="16"/>
        </w:rPr>
      </w:pPr>
    </w:p>
    <w:p w:rsidR="00A30B47" w:rsidRPr="00013ADC" w:rsidRDefault="00A30B47" w:rsidP="000C11F4">
      <w:pPr>
        <w:spacing w:after="0"/>
        <w:rPr>
          <w:rFonts w:eastAsia="Times New Roman"/>
          <w:sz w:val="16"/>
          <w:szCs w:val="16"/>
        </w:rPr>
      </w:pPr>
    </w:p>
    <w:p w:rsidR="002D1069" w:rsidRDefault="002D1069">
      <w:pPr>
        <w:spacing w:after="0"/>
        <w:ind w:left="5664"/>
        <w:rPr>
          <w:rFonts w:eastAsia="Times New Roman"/>
          <w:sz w:val="24"/>
          <w:szCs w:val="24"/>
        </w:rPr>
      </w:pPr>
    </w:p>
    <w:p w:rsidR="00FE12FD" w:rsidRPr="00185A75" w:rsidRDefault="00FE12FD" w:rsidP="00185A75">
      <w:pPr>
        <w:spacing w:after="0"/>
        <w:ind w:left="10620"/>
        <w:rPr>
          <w:rFonts w:eastAsia="Times New Roman"/>
          <w:sz w:val="24"/>
          <w:szCs w:val="24"/>
        </w:rPr>
      </w:pPr>
    </w:p>
    <w:sectPr w:rsidR="00FE12FD" w:rsidRPr="00185A75" w:rsidSect="0060597E">
      <w:pgSz w:w="16838" w:h="11906" w:orient="landscape" w:code="9"/>
      <w:pgMar w:top="1418" w:right="1418" w:bottom="1418" w:left="1418" w:header="709" w:footer="709" w:gutter="0"/>
      <w:cols w:space="708"/>
      <w:docGrid w:linePitch="36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0F84" w:rsidRDefault="00E50F84" w:rsidP="000C11F4">
      <w:pPr>
        <w:spacing w:after="0" w:line="240" w:lineRule="auto"/>
      </w:pPr>
      <w:r>
        <w:separator/>
      </w:r>
    </w:p>
  </w:endnote>
  <w:endnote w:type="continuationSeparator" w:id="1">
    <w:p w:rsidR="00E50F84" w:rsidRDefault="00E50F84" w:rsidP="000C1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420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44423085"/>
      <w:docPartObj>
        <w:docPartGallery w:val="Page Numbers (Bottom of Page)"/>
        <w:docPartUnique/>
      </w:docPartObj>
    </w:sdtPr>
    <w:sdtContent>
      <w:p w:rsidR="00C84DED" w:rsidRDefault="00794CA0">
        <w:pPr>
          <w:pStyle w:val="Stopka"/>
          <w:jc w:val="right"/>
        </w:pPr>
        <w:r>
          <w:fldChar w:fldCharType="begin"/>
        </w:r>
        <w:r w:rsidR="00C84DED">
          <w:instrText>PAGE   \* MERGEFORMAT</w:instrText>
        </w:r>
        <w:r>
          <w:fldChar w:fldCharType="separate"/>
        </w:r>
        <w:r w:rsidR="00EA02ED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C84DED" w:rsidRDefault="00C84DED" w:rsidP="002D1069">
    <w:pPr>
      <w:pStyle w:val="Stopka"/>
      <w:tabs>
        <w:tab w:val="clear" w:pos="4536"/>
        <w:tab w:val="clear" w:pos="9072"/>
        <w:tab w:val="left" w:pos="825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0F84" w:rsidRDefault="00E50F84" w:rsidP="000C11F4">
      <w:pPr>
        <w:spacing w:after="0" w:line="240" w:lineRule="auto"/>
      </w:pPr>
      <w:r>
        <w:separator/>
      </w:r>
    </w:p>
  </w:footnote>
  <w:footnote w:type="continuationSeparator" w:id="1">
    <w:p w:rsidR="00E50F84" w:rsidRDefault="00E50F84" w:rsidP="000C11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2"/>
    <w:lvl w:ilvl="0">
      <w:start w:val="1"/>
      <w:numFmt w:val="lowerLetter"/>
      <w:lvlText w:val="%1)"/>
      <w:lvlJc w:val="left"/>
      <w:pPr>
        <w:tabs>
          <w:tab w:val="num" w:pos="20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abstractNum w:abstractNumId="2">
    <w:nsid w:val="00000003"/>
    <w:multiLevelType w:val="multilevel"/>
    <w:tmpl w:val="00000003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Num7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01331D00"/>
    <w:multiLevelType w:val="hybridMultilevel"/>
    <w:tmpl w:val="90C2F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FD6613"/>
    <w:multiLevelType w:val="hybridMultilevel"/>
    <w:tmpl w:val="589233C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060238F1"/>
    <w:multiLevelType w:val="hybridMultilevel"/>
    <w:tmpl w:val="799E10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1871F9"/>
    <w:multiLevelType w:val="hybridMultilevel"/>
    <w:tmpl w:val="E19A7202"/>
    <w:lvl w:ilvl="0" w:tplc="47C6CE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C24A03"/>
    <w:multiLevelType w:val="hybridMultilevel"/>
    <w:tmpl w:val="3A9E1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6E4DFE"/>
    <w:multiLevelType w:val="hybridMultilevel"/>
    <w:tmpl w:val="12BC3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D57A1D"/>
    <w:multiLevelType w:val="hybridMultilevel"/>
    <w:tmpl w:val="BA143B1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E26FC5"/>
    <w:multiLevelType w:val="hybridMultilevel"/>
    <w:tmpl w:val="FF8680E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7054D9"/>
    <w:multiLevelType w:val="hybridMultilevel"/>
    <w:tmpl w:val="1C24E8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C172AA3"/>
    <w:multiLevelType w:val="hybridMultilevel"/>
    <w:tmpl w:val="897821D4"/>
    <w:lvl w:ilvl="0" w:tplc="F6188B7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E1B70D8"/>
    <w:multiLevelType w:val="hybridMultilevel"/>
    <w:tmpl w:val="18AE11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523A79"/>
    <w:multiLevelType w:val="hybridMultilevel"/>
    <w:tmpl w:val="BAD63B0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250A393C">
      <w:start w:val="1"/>
      <w:numFmt w:val="decimal"/>
      <w:lvlText w:val="%2."/>
      <w:lvlJc w:val="left"/>
      <w:pPr>
        <w:ind w:left="21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04D47A6"/>
    <w:multiLevelType w:val="hybridMultilevel"/>
    <w:tmpl w:val="731C8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101A04"/>
    <w:multiLevelType w:val="hybridMultilevel"/>
    <w:tmpl w:val="38349572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3A284588"/>
    <w:multiLevelType w:val="hybridMultilevel"/>
    <w:tmpl w:val="A440CC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464F42"/>
    <w:multiLevelType w:val="hybridMultilevel"/>
    <w:tmpl w:val="F860FC52"/>
    <w:lvl w:ilvl="0" w:tplc="AA8A1DE0">
      <w:start w:val="3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4876D9"/>
    <w:multiLevelType w:val="hybridMultilevel"/>
    <w:tmpl w:val="6EB487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306CDB"/>
    <w:multiLevelType w:val="hybridMultilevel"/>
    <w:tmpl w:val="DC424D0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8410192"/>
    <w:multiLevelType w:val="hybridMultilevel"/>
    <w:tmpl w:val="45A8C2AA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595B53DF"/>
    <w:multiLevelType w:val="hybridMultilevel"/>
    <w:tmpl w:val="C23271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544697"/>
    <w:multiLevelType w:val="hybridMultilevel"/>
    <w:tmpl w:val="700CD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A968C6"/>
    <w:multiLevelType w:val="hybridMultilevel"/>
    <w:tmpl w:val="F17E1A12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8">
    <w:nsid w:val="64E979B4"/>
    <w:multiLevelType w:val="hybridMultilevel"/>
    <w:tmpl w:val="3A7AAF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B22554"/>
    <w:multiLevelType w:val="hybridMultilevel"/>
    <w:tmpl w:val="30BE51F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5EC50C9"/>
    <w:multiLevelType w:val="hybridMultilevel"/>
    <w:tmpl w:val="939893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3E177F"/>
    <w:multiLevelType w:val="hybridMultilevel"/>
    <w:tmpl w:val="EB940EE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2E1A89"/>
    <w:multiLevelType w:val="multilevel"/>
    <w:tmpl w:val="563829F0"/>
    <w:lvl w:ilvl="0">
      <w:start w:val="1"/>
      <w:numFmt w:val="decimal"/>
      <w:lvlText w:val="%1)"/>
      <w:lvlJc w:val="left"/>
      <w:pPr>
        <w:tabs>
          <w:tab w:val="num" w:pos="20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3">
    <w:nsid w:val="69C443BD"/>
    <w:multiLevelType w:val="hybridMultilevel"/>
    <w:tmpl w:val="7F9C0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F3191C"/>
    <w:multiLevelType w:val="hybridMultilevel"/>
    <w:tmpl w:val="1D04A5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AA6AA5"/>
    <w:multiLevelType w:val="hybridMultilevel"/>
    <w:tmpl w:val="FEA0ED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5C64A7"/>
    <w:multiLevelType w:val="hybridMultilevel"/>
    <w:tmpl w:val="7EEA741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A0F6C56"/>
    <w:multiLevelType w:val="hybridMultilevel"/>
    <w:tmpl w:val="4B9E7DEE"/>
    <w:lvl w:ilvl="0" w:tplc="AAC846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A5E440C"/>
    <w:multiLevelType w:val="hybridMultilevel"/>
    <w:tmpl w:val="8CC619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BF2903"/>
    <w:multiLevelType w:val="hybridMultilevel"/>
    <w:tmpl w:val="27B80FF0"/>
    <w:lvl w:ilvl="0" w:tplc="28C2E4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3"/>
  </w:num>
  <w:num w:numId="8">
    <w:abstractNumId w:val="14"/>
  </w:num>
  <w:num w:numId="9">
    <w:abstractNumId w:val="29"/>
  </w:num>
  <w:num w:numId="10">
    <w:abstractNumId w:val="32"/>
  </w:num>
  <w:num w:numId="11">
    <w:abstractNumId w:val="23"/>
  </w:num>
  <w:num w:numId="12">
    <w:abstractNumId w:val="39"/>
  </w:num>
  <w:num w:numId="13">
    <w:abstractNumId w:val="34"/>
  </w:num>
  <w:num w:numId="14">
    <w:abstractNumId w:val="9"/>
  </w:num>
  <w:num w:numId="15">
    <w:abstractNumId w:val="20"/>
  </w:num>
  <w:num w:numId="16">
    <w:abstractNumId w:val="18"/>
  </w:num>
  <w:num w:numId="17">
    <w:abstractNumId w:val="33"/>
  </w:num>
  <w:num w:numId="18">
    <w:abstractNumId w:val="38"/>
  </w:num>
  <w:num w:numId="19">
    <w:abstractNumId w:val="25"/>
  </w:num>
  <w:num w:numId="20">
    <w:abstractNumId w:val="31"/>
  </w:num>
  <w:num w:numId="21">
    <w:abstractNumId w:val="12"/>
  </w:num>
  <w:num w:numId="22">
    <w:abstractNumId w:val="10"/>
  </w:num>
  <w:num w:numId="23">
    <w:abstractNumId w:val="26"/>
  </w:num>
  <w:num w:numId="24">
    <w:abstractNumId w:val="27"/>
  </w:num>
  <w:num w:numId="25">
    <w:abstractNumId w:val="24"/>
  </w:num>
  <w:num w:numId="26">
    <w:abstractNumId w:val="16"/>
  </w:num>
  <w:num w:numId="27">
    <w:abstractNumId w:val="22"/>
  </w:num>
  <w:num w:numId="28">
    <w:abstractNumId w:val="6"/>
  </w:num>
  <w:num w:numId="29">
    <w:abstractNumId w:val="15"/>
  </w:num>
  <w:num w:numId="30">
    <w:abstractNumId w:val="21"/>
  </w:num>
  <w:num w:numId="31">
    <w:abstractNumId w:val="37"/>
  </w:num>
  <w:num w:numId="32">
    <w:abstractNumId w:val="17"/>
  </w:num>
  <w:num w:numId="33">
    <w:abstractNumId w:val="11"/>
  </w:num>
  <w:num w:numId="34">
    <w:abstractNumId w:val="8"/>
  </w:num>
  <w:num w:numId="35">
    <w:abstractNumId w:val="28"/>
  </w:num>
  <w:num w:numId="36">
    <w:abstractNumId w:val="35"/>
  </w:num>
  <w:num w:numId="37">
    <w:abstractNumId w:val="19"/>
  </w:num>
  <w:num w:numId="38">
    <w:abstractNumId w:val="7"/>
  </w:num>
  <w:num w:numId="39">
    <w:abstractNumId w:val="30"/>
  </w:num>
  <w:num w:numId="40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defaultTabStop w:val="708"/>
  <w:hyphenationZone w:val="425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052AF2"/>
    <w:rsid w:val="000111AB"/>
    <w:rsid w:val="00013ADC"/>
    <w:rsid w:val="000165C1"/>
    <w:rsid w:val="00016ABE"/>
    <w:rsid w:val="00020201"/>
    <w:rsid w:val="000419B5"/>
    <w:rsid w:val="000456A4"/>
    <w:rsid w:val="00052AF2"/>
    <w:rsid w:val="00053C0B"/>
    <w:rsid w:val="000570CD"/>
    <w:rsid w:val="00062004"/>
    <w:rsid w:val="00062A8E"/>
    <w:rsid w:val="00066BE4"/>
    <w:rsid w:val="000670BF"/>
    <w:rsid w:val="00074765"/>
    <w:rsid w:val="00074F85"/>
    <w:rsid w:val="00076D88"/>
    <w:rsid w:val="000807AD"/>
    <w:rsid w:val="000808D3"/>
    <w:rsid w:val="00081276"/>
    <w:rsid w:val="00086EB9"/>
    <w:rsid w:val="00090CA3"/>
    <w:rsid w:val="00091828"/>
    <w:rsid w:val="000A2F61"/>
    <w:rsid w:val="000A3F13"/>
    <w:rsid w:val="000A48EB"/>
    <w:rsid w:val="000A7121"/>
    <w:rsid w:val="000B164D"/>
    <w:rsid w:val="000B2649"/>
    <w:rsid w:val="000C11F4"/>
    <w:rsid w:val="000C1945"/>
    <w:rsid w:val="000C1EAD"/>
    <w:rsid w:val="000C3B35"/>
    <w:rsid w:val="000D666B"/>
    <w:rsid w:val="000E3680"/>
    <w:rsid w:val="000E3816"/>
    <w:rsid w:val="000E6C3F"/>
    <w:rsid w:val="000E7126"/>
    <w:rsid w:val="000E7F81"/>
    <w:rsid w:val="000F1C28"/>
    <w:rsid w:val="000F1CC1"/>
    <w:rsid w:val="000F4E67"/>
    <w:rsid w:val="000F771F"/>
    <w:rsid w:val="001031D1"/>
    <w:rsid w:val="00117FB7"/>
    <w:rsid w:val="0012252E"/>
    <w:rsid w:val="00130C92"/>
    <w:rsid w:val="00140C56"/>
    <w:rsid w:val="0014685D"/>
    <w:rsid w:val="00153312"/>
    <w:rsid w:val="00163BCD"/>
    <w:rsid w:val="001668D2"/>
    <w:rsid w:val="00173828"/>
    <w:rsid w:val="00177E50"/>
    <w:rsid w:val="00185A75"/>
    <w:rsid w:val="00190858"/>
    <w:rsid w:val="00196FA5"/>
    <w:rsid w:val="001A0857"/>
    <w:rsid w:val="001A2A29"/>
    <w:rsid w:val="001B5B4D"/>
    <w:rsid w:val="001C42A9"/>
    <w:rsid w:val="001C510A"/>
    <w:rsid w:val="001C70B2"/>
    <w:rsid w:val="001D285B"/>
    <w:rsid w:val="001D65FE"/>
    <w:rsid w:val="001E5867"/>
    <w:rsid w:val="001E686D"/>
    <w:rsid w:val="001E7178"/>
    <w:rsid w:val="001E7913"/>
    <w:rsid w:val="001F4410"/>
    <w:rsid w:val="00203D7B"/>
    <w:rsid w:val="00206F9A"/>
    <w:rsid w:val="002103ED"/>
    <w:rsid w:val="002151CA"/>
    <w:rsid w:val="00224AD6"/>
    <w:rsid w:val="002254E2"/>
    <w:rsid w:val="00225CA3"/>
    <w:rsid w:val="0023286C"/>
    <w:rsid w:val="00237A1F"/>
    <w:rsid w:val="00241D61"/>
    <w:rsid w:val="00246246"/>
    <w:rsid w:val="00247735"/>
    <w:rsid w:val="0025201E"/>
    <w:rsid w:val="002565E4"/>
    <w:rsid w:val="00260299"/>
    <w:rsid w:val="0026645F"/>
    <w:rsid w:val="00274E03"/>
    <w:rsid w:val="00284445"/>
    <w:rsid w:val="002868E0"/>
    <w:rsid w:val="00295264"/>
    <w:rsid w:val="002A2B6F"/>
    <w:rsid w:val="002B11C0"/>
    <w:rsid w:val="002B516B"/>
    <w:rsid w:val="002B68DE"/>
    <w:rsid w:val="002B767F"/>
    <w:rsid w:val="002C7F54"/>
    <w:rsid w:val="002D1069"/>
    <w:rsid w:val="002E69F0"/>
    <w:rsid w:val="002F67F1"/>
    <w:rsid w:val="00301736"/>
    <w:rsid w:val="00301A1B"/>
    <w:rsid w:val="0031110C"/>
    <w:rsid w:val="003138AD"/>
    <w:rsid w:val="00313C75"/>
    <w:rsid w:val="00317AF3"/>
    <w:rsid w:val="003213F2"/>
    <w:rsid w:val="00321462"/>
    <w:rsid w:val="0032444B"/>
    <w:rsid w:val="003269D3"/>
    <w:rsid w:val="003278B5"/>
    <w:rsid w:val="00327B58"/>
    <w:rsid w:val="00327BF2"/>
    <w:rsid w:val="00331C60"/>
    <w:rsid w:val="00332824"/>
    <w:rsid w:val="00337299"/>
    <w:rsid w:val="00342E61"/>
    <w:rsid w:val="00345349"/>
    <w:rsid w:val="00346135"/>
    <w:rsid w:val="00350E4A"/>
    <w:rsid w:val="003531DF"/>
    <w:rsid w:val="00362E22"/>
    <w:rsid w:val="00374D78"/>
    <w:rsid w:val="003805DE"/>
    <w:rsid w:val="003815B5"/>
    <w:rsid w:val="00382A91"/>
    <w:rsid w:val="00394B02"/>
    <w:rsid w:val="003A55C3"/>
    <w:rsid w:val="003B58E5"/>
    <w:rsid w:val="003C05E4"/>
    <w:rsid w:val="003C2423"/>
    <w:rsid w:val="003C647D"/>
    <w:rsid w:val="003E7661"/>
    <w:rsid w:val="003F0E3D"/>
    <w:rsid w:val="003F4CC4"/>
    <w:rsid w:val="003F549F"/>
    <w:rsid w:val="003F6234"/>
    <w:rsid w:val="003F73EF"/>
    <w:rsid w:val="004007E5"/>
    <w:rsid w:val="00404DFE"/>
    <w:rsid w:val="00410104"/>
    <w:rsid w:val="00421E0E"/>
    <w:rsid w:val="004224B0"/>
    <w:rsid w:val="00424C4D"/>
    <w:rsid w:val="0043075B"/>
    <w:rsid w:val="00442EE5"/>
    <w:rsid w:val="00445807"/>
    <w:rsid w:val="00445C33"/>
    <w:rsid w:val="00447E20"/>
    <w:rsid w:val="00451CD0"/>
    <w:rsid w:val="00454329"/>
    <w:rsid w:val="00461EE4"/>
    <w:rsid w:val="0046512D"/>
    <w:rsid w:val="00470679"/>
    <w:rsid w:val="0047193A"/>
    <w:rsid w:val="00480EF0"/>
    <w:rsid w:val="00481E11"/>
    <w:rsid w:val="004901DA"/>
    <w:rsid w:val="00495C86"/>
    <w:rsid w:val="004A210D"/>
    <w:rsid w:val="004A7F47"/>
    <w:rsid w:val="004B5E2C"/>
    <w:rsid w:val="004C087A"/>
    <w:rsid w:val="004C15DB"/>
    <w:rsid w:val="004C30B3"/>
    <w:rsid w:val="004C53E9"/>
    <w:rsid w:val="004D2F74"/>
    <w:rsid w:val="004D4989"/>
    <w:rsid w:val="004D64CA"/>
    <w:rsid w:val="004F42FE"/>
    <w:rsid w:val="004F679A"/>
    <w:rsid w:val="0050028A"/>
    <w:rsid w:val="0050647E"/>
    <w:rsid w:val="00510496"/>
    <w:rsid w:val="005104A3"/>
    <w:rsid w:val="00510A7D"/>
    <w:rsid w:val="00510F12"/>
    <w:rsid w:val="00522F93"/>
    <w:rsid w:val="005241EF"/>
    <w:rsid w:val="00525B99"/>
    <w:rsid w:val="0052796B"/>
    <w:rsid w:val="005321BD"/>
    <w:rsid w:val="005325F6"/>
    <w:rsid w:val="005425CC"/>
    <w:rsid w:val="005451FF"/>
    <w:rsid w:val="00547B58"/>
    <w:rsid w:val="0055610D"/>
    <w:rsid w:val="0056454F"/>
    <w:rsid w:val="00566366"/>
    <w:rsid w:val="00567347"/>
    <w:rsid w:val="00570D8E"/>
    <w:rsid w:val="005728A1"/>
    <w:rsid w:val="005752AF"/>
    <w:rsid w:val="00581D5A"/>
    <w:rsid w:val="0058237E"/>
    <w:rsid w:val="005842AB"/>
    <w:rsid w:val="005863EE"/>
    <w:rsid w:val="0058790D"/>
    <w:rsid w:val="00587E22"/>
    <w:rsid w:val="005A2B85"/>
    <w:rsid w:val="005A2C43"/>
    <w:rsid w:val="005B1450"/>
    <w:rsid w:val="005B4D9D"/>
    <w:rsid w:val="005C5AFE"/>
    <w:rsid w:val="005D386C"/>
    <w:rsid w:val="005D4B98"/>
    <w:rsid w:val="005D6056"/>
    <w:rsid w:val="005E0D30"/>
    <w:rsid w:val="005E1180"/>
    <w:rsid w:val="005E1545"/>
    <w:rsid w:val="005F7694"/>
    <w:rsid w:val="00602E98"/>
    <w:rsid w:val="0060583F"/>
    <w:rsid w:val="0060597E"/>
    <w:rsid w:val="00607028"/>
    <w:rsid w:val="00611DC6"/>
    <w:rsid w:val="006139AC"/>
    <w:rsid w:val="00621258"/>
    <w:rsid w:val="00621D42"/>
    <w:rsid w:val="00627C44"/>
    <w:rsid w:val="00627CEC"/>
    <w:rsid w:val="00641C89"/>
    <w:rsid w:val="0064629D"/>
    <w:rsid w:val="00652690"/>
    <w:rsid w:val="006559CD"/>
    <w:rsid w:val="00657100"/>
    <w:rsid w:val="006637E7"/>
    <w:rsid w:val="00670FA0"/>
    <w:rsid w:val="006714A6"/>
    <w:rsid w:val="00673099"/>
    <w:rsid w:val="00682E12"/>
    <w:rsid w:val="00683E12"/>
    <w:rsid w:val="00690A34"/>
    <w:rsid w:val="006923BE"/>
    <w:rsid w:val="00694B95"/>
    <w:rsid w:val="006A0395"/>
    <w:rsid w:val="006A3961"/>
    <w:rsid w:val="006A7D3D"/>
    <w:rsid w:val="006B4789"/>
    <w:rsid w:val="006C0347"/>
    <w:rsid w:val="006C2F65"/>
    <w:rsid w:val="006C441C"/>
    <w:rsid w:val="006D30C4"/>
    <w:rsid w:val="006D35AA"/>
    <w:rsid w:val="006D5914"/>
    <w:rsid w:val="006E0008"/>
    <w:rsid w:val="006E4C52"/>
    <w:rsid w:val="006E60B6"/>
    <w:rsid w:val="006F0F36"/>
    <w:rsid w:val="006F1D61"/>
    <w:rsid w:val="006F5C14"/>
    <w:rsid w:val="00701C97"/>
    <w:rsid w:val="00713C50"/>
    <w:rsid w:val="00715619"/>
    <w:rsid w:val="00716AFA"/>
    <w:rsid w:val="0072406A"/>
    <w:rsid w:val="00724BDA"/>
    <w:rsid w:val="00724D3F"/>
    <w:rsid w:val="00730D23"/>
    <w:rsid w:val="007366F0"/>
    <w:rsid w:val="00746D57"/>
    <w:rsid w:val="00747872"/>
    <w:rsid w:val="00750403"/>
    <w:rsid w:val="00750828"/>
    <w:rsid w:val="0075405F"/>
    <w:rsid w:val="00755A11"/>
    <w:rsid w:val="00765BED"/>
    <w:rsid w:val="00774F29"/>
    <w:rsid w:val="007773BD"/>
    <w:rsid w:val="00777A37"/>
    <w:rsid w:val="00787007"/>
    <w:rsid w:val="0079251E"/>
    <w:rsid w:val="00794CA0"/>
    <w:rsid w:val="007963BE"/>
    <w:rsid w:val="007B2002"/>
    <w:rsid w:val="007B20CD"/>
    <w:rsid w:val="007D041E"/>
    <w:rsid w:val="007D0A25"/>
    <w:rsid w:val="007D12E6"/>
    <w:rsid w:val="007D206D"/>
    <w:rsid w:val="007E2BFA"/>
    <w:rsid w:val="007F3058"/>
    <w:rsid w:val="0080205B"/>
    <w:rsid w:val="00803329"/>
    <w:rsid w:val="00803E91"/>
    <w:rsid w:val="008150B1"/>
    <w:rsid w:val="008173AE"/>
    <w:rsid w:val="00817EA7"/>
    <w:rsid w:val="00821A26"/>
    <w:rsid w:val="00824216"/>
    <w:rsid w:val="00832C18"/>
    <w:rsid w:val="00843332"/>
    <w:rsid w:val="0084344F"/>
    <w:rsid w:val="00844AAA"/>
    <w:rsid w:val="00846AA9"/>
    <w:rsid w:val="0085119D"/>
    <w:rsid w:val="008555EF"/>
    <w:rsid w:val="00864C07"/>
    <w:rsid w:val="0088327A"/>
    <w:rsid w:val="008970F5"/>
    <w:rsid w:val="008978E5"/>
    <w:rsid w:val="008A14D7"/>
    <w:rsid w:val="008A6C24"/>
    <w:rsid w:val="008B10B8"/>
    <w:rsid w:val="008B3216"/>
    <w:rsid w:val="008B4E8D"/>
    <w:rsid w:val="008C05A4"/>
    <w:rsid w:val="008C4A0C"/>
    <w:rsid w:val="008D1927"/>
    <w:rsid w:val="008D5702"/>
    <w:rsid w:val="008D621F"/>
    <w:rsid w:val="008F466F"/>
    <w:rsid w:val="008F7064"/>
    <w:rsid w:val="009031C6"/>
    <w:rsid w:val="009042C9"/>
    <w:rsid w:val="00906FA8"/>
    <w:rsid w:val="00915473"/>
    <w:rsid w:val="00915A1B"/>
    <w:rsid w:val="00917324"/>
    <w:rsid w:val="00937B68"/>
    <w:rsid w:val="00940F9C"/>
    <w:rsid w:val="00946AB0"/>
    <w:rsid w:val="009516D6"/>
    <w:rsid w:val="00957F8B"/>
    <w:rsid w:val="00974890"/>
    <w:rsid w:val="00980232"/>
    <w:rsid w:val="00980DC9"/>
    <w:rsid w:val="00981BC3"/>
    <w:rsid w:val="00984ECD"/>
    <w:rsid w:val="009877A4"/>
    <w:rsid w:val="00991D35"/>
    <w:rsid w:val="00995986"/>
    <w:rsid w:val="009A4AD2"/>
    <w:rsid w:val="009A58EA"/>
    <w:rsid w:val="009A7605"/>
    <w:rsid w:val="009B065D"/>
    <w:rsid w:val="009B09D2"/>
    <w:rsid w:val="009C3023"/>
    <w:rsid w:val="009C3DFC"/>
    <w:rsid w:val="009D34C9"/>
    <w:rsid w:val="009D3673"/>
    <w:rsid w:val="009E1AAA"/>
    <w:rsid w:val="009E2D84"/>
    <w:rsid w:val="009E482C"/>
    <w:rsid w:val="009F518E"/>
    <w:rsid w:val="00A033B2"/>
    <w:rsid w:val="00A07197"/>
    <w:rsid w:val="00A1559D"/>
    <w:rsid w:val="00A15FFC"/>
    <w:rsid w:val="00A17F78"/>
    <w:rsid w:val="00A24D64"/>
    <w:rsid w:val="00A271A8"/>
    <w:rsid w:val="00A30B47"/>
    <w:rsid w:val="00A30EFE"/>
    <w:rsid w:val="00A31622"/>
    <w:rsid w:val="00A416DF"/>
    <w:rsid w:val="00A41B82"/>
    <w:rsid w:val="00A41EDC"/>
    <w:rsid w:val="00A44D30"/>
    <w:rsid w:val="00A47B90"/>
    <w:rsid w:val="00A55E05"/>
    <w:rsid w:val="00A62139"/>
    <w:rsid w:val="00A7220D"/>
    <w:rsid w:val="00A7568D"/>
    <w:rsid w:val="00AA40F7"/>
    <w:rsid w:val="00AB0D75"/>
    <w:rsid w:val="00AB1E79"/>
    <w:rsid w:val="00AB23EF"/>
    <w:rsid w:val="00AB6D32"/>
    <w:rsid w:val="00AC28D8"/>
    <w:rsid w:val="00AD15BC"/>
    <w:rsid w:val="00AD2888"/>
    <w:rsid w:val="00AD32B0"/>
    <w:rsid w:val="00AD54F8"/>
    <w:rsid w:val="00AE4B3B"/>
    <w:rsid w:val="00AE5123"/>
    <w:rsid w:val="00AE79E7"/>
    <w:rsid w:val="00AE7AB9"/>
    <w:rsid w:val="00B00C9C"/>
    <w:rsid w:val="00B0548F"/>
    <w:rsid w:val="00B07422"/>
    <w:rsid w:val="00B12C95"/>
    <w:rsid w:val="00B144C1"/>
    <w:rsid w:val="00B1735D"/>
    <w:rsid w:val="00B216A6"/>
    <w:rsid w:val="00B228A9"/>
    <w:rsid w:val="00B2409E"/>
    <w:rsid w:val="00B26B09"/>
    <w:rsid w:val="00B27F90"/>
    <w:rsid w:val="00B30CAB"/>
    <w:rsid w:val="00B40BFB"/>
    <w:rsid w:val="00B414D8"/>
    <w:rsid w:val="00B421E3"/>
    <w:rsid w:val="00B42FC2"/>
    <w:rsid w:val="00B44ED1"/>
    <w:rsid w:val="00B45356"/>
    <w:rsid w:val="00B46A0A"/>
    <w:rsid w:val="00B5209D"/>
    <w:rsid w:val="00B601C9"/>
    <w:rsid w:val="00B662F3"/>
    <w:rsid w:val="00B677E5"/>
    <w:rsid w:val="00B67F48"/>
    <w:rsid w:val="00B72D88"/>
    <w:rsid w:val="00B77E23"/>
    <w:rsid w:val="00B8009C"/>
    <w:rsid w:val="00B836B0"/>
    <w:rsid w:val="00B9318D"/>
    <w:rsid w:val="00B9493C"/>
    <w:rsid w:val="00B97BE3"/>
    <w:rsid w:val="00B97C34"/>
    <w:rsid w:val="00BA0E7A"/>
    <w:rsid w:val="00BA5516"/>
    <w:rsid w:val="00BB5717"/>
    <w:rsid w:val="00BB7326"/>
    <w:rsid w:val="00BB73EB"/>
    <w:rsid w:val="00BC7FB6"/>
    <w:rsid w:val="00BD27F0"/>
    <w:rsid w:val="00BD508D"/>
    <w:rsid w:val="00BD5AA0"/>
    <w:rsid w:val="00BE6784"/>
    <w:rsid w:val="00C002D1"/>
    <w:rsid w:val="00C01701"/>
    <w:rsid w:val="00C04DB3"/>
    <w:rsid w:val="00C102F0"/>
    <w:rsid w:val="00C1052D"/>
    <w:rsid w:val="00C169C4"/>
    <w:rsid w:val="00C1751B"/>
    <w:rsid w:val="00C17A99"/>
    <w:rsid w:val="00C2437D"/>
    <w:rsid w:val="00C24761"/>
    <w:rsid w:val="00C30982"/>
    <w:rsid w:val="00C32804"/>
    <w:rsid w:val="00C3498F"/>
    <w:rsid w:val="00C37DF6"/>
    <w:rsid w:val="00C45EF2"/>
    <w:rsid w:val="00C465D6"/>
    <w:rsid w:val="00C47379"/>
    <w:rsid w:val="00C5081E"/>
    <w:rsid w:val="00C50ED6"/>
    <w:rsid w:val="00C51E60"/>
    <w:rsid w:val="00C52BB2"/>
    <w:rsid w:val="00C54081"/>
    <w:rsid w:val="00C5437B"/>
    <w:rsid w:val="00C60C33"/>
    <w:rsid w:val="00C65E11"/>
    <w:rsid w:val="00C67FB9"/>
    <w:rsid w:val="00C734B7"/>
    <w:rsid w:val="00C7381B"/>
    <w:rsid w:val="00C74CAE"/>
    <w:rsid w:val="00C820FD"/>
    <w:rsid w:val="00C834D5"/>
    <w:rsid w:val="00C84DED"/>
    <w:rsid w:val="00CA3891"/>
    <w:rsid w:val="00CB05E3"/>
    <w:rsid w:val="00CB40FA"/>
    <w:rsid w:val="00CB7895"/>
    <w:rsid w:val="00CC5B9F"/>
    <w:rsid w:val="00CD04AB"/>
    <w:rsid w:val="00CD080A"/>
    <w:rsid w:val="00CD53DF"/>
    <w:rsid w:val="00CE27CC"/>
    <w:rsid w:val="00CE4FBE"/>
    <w:rsid w:val="00CE6165"/>
    <w:rsid w:val="00CF30BD"/>
    <w:rsid w:val="00CF633D"/>
    <w:rsid w:val="00D04FCF"/>
    <w:rsid w:val="00D056C5"/>
    <w:rsid w:val="00D05F39"/>
    <w:rsid w:val="00D06948"/>
    <w:rsid w:val="00D06BEC"/>
    <w:rsid w:val="00D1250B"/>
    <w:rsid w:val="00D1797D"/>
    <w:rsid w:val="00D213D1"/>
    <w:rsid w:val="00D272AF"/>
    <w:rsid w:val="00D31DA3"/>
    <w:rsid w:val="00D462FA"/>
    <w:rsid w:val="00D540C9"/>
    <w:rsid w:val="00D614AA"/>
    <w:rsid w:val="00D66EFC"/>
    <w:rsid w:val="00D67CB6"/>
    <w:rsid w:val="00D70DB9"/>
    <w:rsid w:val="00D711FA"/>
    <w:rsid w:val="00D71EC2"/>
    <w:rsid w:val="00D727B5"/>
    <w:rsid w:val="00D72CA2"/>
    <w:rsid w:val="00D75A15"/>
    <w:rsid w:val="00D75EE2"/>
    <w:rsid w:val="00D82CE0"/>
    <w:rsid w:val="00D841D0"/>
    <w:rsid w:val="00D85FA2"/>
    <w:rsid w:val="00D97A84"/>
    <w:rsid w:val="00DA12EC"/>
    <w:rsid w:val="00DA5927"/>
    <w:rsid w:val="00DA7555"/>
    <w:rsid w:val="00DB3C30"/>
    <w:rsid w:val="00DB5612"/>
    <w:rsid w:val="00DD24D6"/>
    <w:rsid w:val="00DD40EC"/>
    <w:rsid w:val="00DE0CD3"/>
    <w:rsid w:val="00DE1114"/>
    <w:rsid w:val="00DE1351"/>
    <w:rsid w:val="00DE3EB6"/>
    <w:rsid w:val="00DF0BF1"/>
    <w:rsid w:val="00DF0F84"/>
    <w:rsid w:val="00DF772B"/>
    <w:rsid w:val="00E00275"/>
    <w:rsid w:val="00E01185"/>
    <w:rsid w:val="00E06BAB"/>
    <w:rsid w:val="00E1284F"/>
    <w:rsid w:val="00E16270"/>
    <w:rsid w:val="00E3595A"/>
    <w:rsid w:val="00E50F84"/>
    <w:rsid w:val="00E529F9"/>
    <w:rsid w:val="00E60CB5"/>
    <w:rsid w:val="00E7373F"/>
    <w:rsid w:val="00E75CA2"/>
    <w:rsid w:val="00E779FE"/>
    <w:rsid w:val="00E85C16"/>
    <w:rsid w:val="00E873C6"/>
    <w:rsid w:val="00E9504A"/>
    <w:rsid w:val="00EA02ED"/>
    <w:rsid w:val="00EA1575"/>
    <w:rsid w:val="00EA3FC4"/>
    <w:rsid w:val="00EA7A5C"/>
    <w:rsid w:val="00EB279D"/>
    <w:rsid w:val="00EB2922"/>
    <w:rsid w:val="00EB3289"/>
    <w:rsid w:val="00EB6942"/>
    <w:rsid w:val="00EB6F72"/>
    <w:rsid w:val="00EB7947"/>
    <w:rsid w:val="00EC0CDB"/>
    <w:rsid w:val="00EC5CA5"/>
    <w:rsid w:val="00EC72CB"/>
    <w:rsid w:val="00ED2F8D"/>
    <w:rsid w:val="00ED568B"/>
    <w:rsid w:val="00ED5B4D"/>
    <w:rsid w:val="00ED6739"/>
    <w:rsid w:val="00EE2A1E"/>
    <w:rsid w:val="00EE397F"/>
    <w:rsid w:val="00EE3AC0"/>
    <w:rsid w:val="00EE43E9"/>
    <w:rsid w:val="00F0553A"/>
    <w:rsid w:val="00F05A01"/>
    <w:rsid w:val="00F127A0"/>
    <w:rsid w:val="00F1503D"/>
    <w:rsid w:val="00F1576D"/>
    <w:rsid w:val="00F2193D"/>
    <w:rsid w:val="00F3356A"/>
    <w:rsid w:val="00F36EDA"/>
    <w:rsid w:val="00F4100A"/>
    <w:rsid w:val="00F434B8"/>
    <w:rsid w:val="00F47F65"/>
    <w:rsid w:val="00F50708"/>
    <w:rsid w:val="00F6392B"/>
    <w:rsid w:val="00F6632F"/>
    <w:rsid w:val="00F73447"/>
    <w:rsid w:val="00F77AFF"/>
    <w:rsid w:val="00F80179"/>
    <w:rsid w:val="00F81346"/>
    <w:rsid w:val="00F85BAF"/>
    <w:rsid w:val="00FA125C"/>
    <w:rsid w:val="00FA3C79"/>
    <w:rsid w:val="00FB0E36"/>
    <w:rsid w:val="00FB32DF"/>
    <w:rsid w:val="00FB6121"/>
    <w:rsid w:val="00FB7723"/>
    <w:rsid w:val="00FC06A3"/>
    <w:rsid w:val="00FC3390"/>
    <w:rsid w:val="00FC701E"/>
    <w:rsid w:val="00FD2D9C"/>
    <w:rsid w:val="00FD2DD1"/>
    <w:rsid w:val="00FD3261"/>
    <w:rsid w:val="00FD6F47"/>
    <w:rsid w:val="00FD7E02"/>
    <w:rsid w:val="00FE12FD"/>
    <w:rsid w:val="00FE1F3C"/>
    <w:rsid w:val="00FF2B03"/>
    <w:rsid w:val="00FF2F08"/>
    <w:rsid w:val="00FF31CB"/>
    <w:rsid w:val="00FF5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597E"/>
    <w:pPr>
      <w:suppressAutoHyphens/>
      <w:spacing w:after="200" w:line="276" w:lineRule="auto"/>
    </w:pPr>
    <w:rPr>
      <w:rFonts w:ascii="Calibri" w:eastAsia="Lucida Sans Unicode" w:hAnsi="Calibri" w:cs="font420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60597E"/>
  </w:style>
  <w:style w:type="character" w:customStyle="1" w:styleId="ListLabel1">
    <w:name w:val="ListLabel 1"/>
    <w:rsid w:val="0060597E"/>
    <w:rPr>
      <w:b/>
      <w:sz w:val="28"/>
    </w:rPr>
  </w:style>
  <w:style w:type="paragraph" w:customStyle="1" w:styleId="Nagwek1">
    <w:name w:val="Nagłówek1"/>
    <w:basedOn w:val="Normalny"/>
    <w:next w:val="Tekstpodstawowy"/>
    <w:rsid w:val="0060597E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kstpodstawowy">
    <w:name w:val="Body Text"/>
    <w:basedOn w:val="Normalny"/>
    <w:semiHidden/>
    <w:rsid w:val="0060597E"/>
    <w:pPr>
      <w:spacing w:after="120"/>
    </w:pPr>
  </w:style>
  <w:style w:type="paragraph" w:styleId="Lista">
    <w:name w:val="List"/>
    <w:basedOn w:val="Tekstpodstawowy"/>
    <w:semiHidden/>
    <w:rsid w:val="0060597E"/>
    <w:rPr>
      <w:rFonts w:cs="Mangal"/>
    </w:rPr>
  </w:style>
  <w:style w:type="paragraph" w:customStyle="1" w:styleId="Podpis1">
    <w:name w:val="Podpis1"/>
    <w:basedOn w:val="Normalny"/>
    <w:rsid w:val="006059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60597E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rsid w:val="0060597E"/>
    <w:pPr>
      <w:ind w:left="720"/>
    </w:pPr>
  </w:style>
  <w:style w:type="table" w:styleId="Tabela-Siatka">
    <w:name w:val="Table Grid"/>
    <w:basedOn w:val="Standardowy"/>
    <w:uiPriority w:val="39"/>
    <w:rsid w:val="006139AC"/>
    <w:pPr>
      <w:spacing w:after="160" w:line="259" w:lineRule="auto"/>
    </w:pPr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C33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C3390"/>
    <w:pPr>
      <w:ind w:left="720"/>
      <w:contextualSpacing/>
    </w:pPr>
    <w:rPr>
      <w:rFonts w:eastAsia="Calibri" w:cs="Calibri"/>
      <w:kern w:val="0"/>
      <w:lang w:eastAsia="zh-CN"/>
    </w:rPr>
  </w:style>
  <w:style w:type="character" w:styleId="Odwoaniedokomentarza">
    <w:name w:val="annotation reference"/>
    <w:uiPriority w:val="99"/>
    <w:semiHidden/>
    <w:unhideWhenUsed/>
    <w:rsid w:val="00EA7A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7A5C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A7A5C"/>
    <w:rPr>
      <w:rFonts w:ascii="Calibri" w:eastAsia="Lucida Sans Unicode" w:hAnsi="Calibri" w:cs="font420"/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7A5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A7A5C"/>
    <w:rPr>
      <w:rFonts w:ascii="Calibri" w:eastAsia="Lucida Sans Unicode" w:hAnsi="Calibri" w:cs="font420"/>
      <w:b/>
      <w:bCs/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7A5C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A7A5C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C11F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0C11F4"/>
    <w:rPr>
      <w:rFonts w:ascii="Calibri" w:eastAsia="Lucida Sans Unicode" w:hAnsi="Calibri" w:cs="font420"/>
      <w:kern w:val="1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C11F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0C11F4"/>
    <w:rPr>
      <w:rFonts w:ascii="Calibri" w:eastAsia="Lucida Sans Unicode" w:hAnsi="Calibri" w:cs="font420"/>
      <w:kern w:val="1"/>
      <w:sz w:val="22"/>
      <w:szCs w:val="22"/>
      <w:lang w:eastAsia="ar-SA"/>
    </w:rPr>
  </w:style>
  <w:style w:type="paragraph" w:styleId="NormalnyWeb">
    <w:name w:val="Normal (Web)"/>
    <w:basedOn w:val="Normalny"/>
    <w:uiPriority w:val="99"/>
    <w:unhideWhenUsed/>
    <w:rsid w:val="00185A75"/>
    <w:pPr>
      <w:suppressAutoHyphens w:val="0"/>
      <w:spacing w:after="36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Dokument_programu_Microsoft_Office_Word2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Dokument_programu_Microsoft_Office_Word1.docx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uadmin\Desktop\POMOC%20PSYCHOLOGICZNO%20PEDAGOGICZNA\PROCEDURA\PROCEDURA%20UDZIELANIA%20PPP%2004.09.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F28BDD-75D7-4D4A-A1A2-A4616E29A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PROCEDURA UDZIELANIA PPP 04.09.2017</Template>
  <TotalTime>536</TotalTime>
  <Pages>1</Pages>
  <Words>4089</Words>
  <Characters>24538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 organizowania pomocy psychologiczno-pedagogicznej</vt:lpstr>
    </vt:vector>
  </TitlesOfParts>
  <Company>ATC</Company>
  <LinksUpToDate>false</LinksUpToDate>
  <CharactersWithSpaces>28570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organizowania pomocy psychologiczno-pedagogicznej</dc:title>
  <dc:creator>EDU Admin</dc:creator>
  <cp:lastModifiedBy>GIMNAZJUM</cp:lastModifiedBy>
  <cp:revision>23</cp:revision>
  <cp:lastPrinted>2018-09-10T06:08:00Z</cp:lastPrinted>
  <dcterms:created xsi:type="dcterms:W3CDTF">2018-04-03T17:39:00Z</dcterms:created>
  <dcterms:modified xsi:type="dcterms:W3CDTF">2018-09-10T06:12:00Z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